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11771"/>
      </w:tblGrid>
      <w:tr w:rsidR="00552830" w14:paraId="158BF023" w14:textId="77777777" w:rsidTr="005A31BB">
        <w:tc>
          <w:tcPr>
            <w:tcW w:w="1696" w:type="dxa"/>
          </w:tcPr>
          <w:p w14:paraId="2D46A7F3" w14:textId="786FC3C1" w:rsidR="00552830" w:rsidRDefault="00552830" w:rsidP="00552830">
            <w:r w:rsidRPr="00935F78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 wp14:anchorId="72B5C111" wp14:editId="41BC900D">
                  <wp:extent cx="914400" cy="493577"/>
                  <wp:effectExtent l="0" t="0" r="0" b="1905"/>
                  <wp:docPr id="5" name="Picture 4" descr="CDI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CDI 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252" cy="5156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1B2C17" w14:textId="6CB66B7E" w:rsidR="00552830" w:rsidRDefault="00552830" w:rsidP="00552830"/>
        </w:tc>
        <w:tc>
          <w:tcPr>
            <w:tcW w:w="11771" w:type="dxa"/>
          </w:tcPr>
          <w:p w14:paraId="397028AF" w14:textId="77777777" w:rsidR="00552830" w:rsidRPr="00552830" w:rsidRDefault="00552830" w:rsidP="00552830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14:paraId="03775F34" w14:textId="7E2A579D" w:rsidR="00552830" w:rsidRPr="00552830" w:rsidRDefault="00552830" w:rsidP="00552830">
            <w:pPr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 w:rsidRPr="00552830">
              <w:rPr>
                <w:rFonts w:asciiTheme="minorHAnsi" w:hAnsiTheme="minorHAnsi" w:cstheme="minorHAnsi"/>
                <w:b/>
                <w:sz w:val="40"/>
                <w:szCs w:val="40"/>
              </w:rPr>
              <w:t>Careers, Employability and Enterprise Education Audit SEND/PRU</w:t>
            </w:r>
          </w:p>
        </w:tc>
      </w:tr>
    </w:tbl>
    <w:p w14:paraId="76920680" w14:textId="77777777" w:rsidR="00C82E7C" w:rsidRDefault="00C82E7C">
      <w:pPr>
        <w:spacing w:before="12" w:line="200" w:lineRule="exact"/>
      </w:pPr>
    </w:p>
    <w:p w14:paraId="76920681" w14:textId="77777777" w:rsidR="00C82E7C" w:rsidRDefault="00E34F9B">
      <w:pPr>
        <w:spacing w:before="16"/>
        <w:ind w:left="4401" w:right="4229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EE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,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b/>
          <w:sz w:val="22"/>
          <w:szCs w:val="22"/>
        </w:rPr>
        <w:t>PL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BI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3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DU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TI</w:t>
      </w:r>
      <w:r>
        <w:rPr>
          <w:rFonts w:ascii="Calibri" w:eastAsia="Calibri" w:hAnsi="Calibri" w:cs="Calibri"/>
          <w:b/>
          <w:sz w:val="22"/>
          <w:szCs w:val="22"/>
        </w:rPr>
        <w:t>ON</w:t>
      </w:r>
    </w:p>
    <w:p w14:paraId="76920682" w14:textId="77777777" w:rsidR="00C82E7C" w:rsidRDefault="00C82E7C">
      <w:pPr>
        <w:spacing w:before="9" w:line="260" w:lineRule="exact"/>
        <w:rPr>
          <w:sz w:val="26"/>
          <w:szCs w:val="26"/>
        </w:rPr>
      </w:pPr>
    </w:p>
    <w:p w14:paraId="76920683" w14:textId="486DB217" w:rsidR="00C82E7C" w:rsidRDefault="00552830">
      <w:pPr>
        <w:ind w:left="100" w:right="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‘Careers, employability and enterprise education’ is an umbrella term</w:t>
      </w:r>
      <w:r w:rsidR="00E34F9B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E34F9B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E34F9B">
        <w:rPr>
          <w:rFonts w:ascii="Calibri" w:eastAsia="Calibri" w:hAnsi="Calibri" w:cs="Calibri"/>
          <w:sz w:val="22"/>
          <w:szCs w:val="22"/>
        </w:rPr>
        <w:t>o</w:t>
      </w:r>
      <w:r w:rsidR="00E34F9B">
        <w:rPr>
          <w:rFonts w:ascii="Calibri" w:eastAsia="Calibri" w:hAnsi="Calibri" w:cs="Calibri"/>
          <w:spacing w:val="-1"/>
          <w:sz w:val="22"/>
          <w:szCs w:val="22"/>
        </w:rPr>
        <w:t xml:space="preserve"> d</w:t>
      </w:r>
      <w:r w:rsidR="00E34F9B">
        <w:rPr>
          <w:rFonts w:ascii="Calibri" w:eastAsia="Calibri" w:hAnsi="Calibri" w:cs="Calibri"/>
          <w:sz w:val="22"/>
          <w:szCs w:val="22"/>
        </w:rPr>
        <w:t>en</w:t>
      </w:r>
      <w:r w:rsidR="00E34F9B">
        <w:rPr>
          <w:rFonts w:ascii="Calibri" w:eastAsia="Calibri" w:hAnsi="Calibri" w:cs="Calibri"/>
          <w:spacing w:val="1"/>
          <w:sz w:val="22"/>
          <w:szCs w:val="22"/>
        </w:rPr>
        <w:t>o</w:t>
      </w:r>
      <w:r w:rsidR="00E34F9B">
        <w:rPr>
          <w:rFonts w:ascii="Calibri" w:eastAsia="Calibri" w:hAnsi="Calibri" w:cs="Calibri"/>
          <w:sz w:val="22"/>
          <w:szCs w:val="22"/>
        </w:rPr>
        <w:t>te</w:t>
      </w:r>
      <w:r w:rsidR="00E34F9B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E34F9B">
        <w:rPr>
          <w:rFonts w:ascii="Calibri" w:eastAsia="Calibri" w:hAnsi="Calibri" w:cs="Calibri"/>
          <w:sz w:val="22"/>
          <w:szCs w:val="22"/>
        </w:rPr>
        <w:t>a</w:t>
      </w:r>
      <w:r w:rsidR="00E34F9B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E34F9B">
        <w:rPr>
          <w:rFonts w:ascii="Calibri" w:eastAsia="Calibri" w:hAnsi="Calibri" w:cs="Calibri"/>
          <w:sz w:val="22"/>
          <w:szCs w:val="22"/>
        </w:rPr>
        <w:t>ra</w:t>
      </w:r>
      <w:r w:rsidR="00E34F9B">
        <w:rPr>
          <w:rFonts w:ascii="Calibri" w:eastAsia="Calibri" w:hAnsi="Calibri" w:cs="Calibri"/>
          <w:spacing w:val="-1"/>
          <w:sz w:val="22"/>
          <w:szCs w:val="22"/>
        </w:rPr>
        <w:t>ng</w:t>
      </w:r>
      <w:r w:rsidR="00E34F9B">
        <w:rPr>
          <w:rFonts w:ascii="Calibri" w:eastAsia="Calibri" w:hAnsi="Calibri" w:cs="Calibri"/>
          <w:sz w:val="22"/>
          <w:szCs w:val="22"/>
        </w:rPr>
        <w:t>e</w:t>
      </w:r>
      <w:r w:rsidR="00E34F9B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E34F9B">
        <w:rPr>
          <w:rFonts w:ascii="Calibri" w:eastAsia="Calibri" w:hAnsi="Calibri" w:cs="Calibri"/>
          <w:spacing w:val="1"/>
          <w:sz w:val="22"/>
          <w:szCs w:val="22"/>
        </w:rPr>
        <w:t>o</w:t>
      </w:r>
      <w:r w:rsidR="00E34F9B">
        <w:rPr>
          <w:rFonts w:ascii="Calibri" w:eastAsia="Calibri" w:hAnsi="Calibri" w:cs="Calibri"/>
          <w:sz w:val="22"/>
          <w:szCs w:val="22"/>
        </w:rPr>
        <w:t>f</w:t>
      </w:r>
      <w:r w:rsidR="00E34F9B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E34F9B">
        <w:rPr>
          <w:rFonts w:ascii="Calibri" w:eastAsia="Calibri" w:hAnsi="Calibri" w:cs="Calibri"/>
          <w:sz w:val="22"/>
          <w:szCs w:val="22"/>
        </w:rPr>
        <w:t>act</w:t>
      </w:r>
      <w:r w:rsidR="00E34F9B">
        <w:rPr>
          <w:rFonts w:ascii="Calibri" w:eastAsia="Calibri" w:hAnsi="Calibri" w:cs="Calibri"/>
          <w:spacing w:val="-2"/>
          <w:sz w:val="22"/>
          <w:szCs w:val="22"/>
        </w:rPr>
        <w:t>i</w:t>
      </w:r>
      <w:r w:rsidR="00E34F9B">
        <w:rPr>
          <w:rFonts w:ascii="Calibri" w:eastAsia="Calibri" w:hAnsi="Calibri" w:cs="Calibri"/>
          <w:spacing w:val="1"/>
          <w:sz w:val="22"/>
          <w:szCs w:val="22"/>
        </w:rPr>
        <w:t>v</w:t>
      </w:r>
      <w:r w:rsidR="00E34F9B">
        <w:rPr>
          <w:rFonts w:ascii="Calibri" w:eastAsia="Calibri" w:hAnsi="Calibri" w:cs="Calibri"/>
          <w:sz w:val="22"/>
          <w:szCs w:val="22"/>
        </w:rPr>
        <w:t>ities</w:t>
      </w:r>
      <w:r w:rsidR="00E34F9B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E34F9B">
        <w:rPr>
          <w:rFonts w:ascii="Calibri" w:eastAsia="Calibri" w:hAnsi="Calibri" w:cs="Calibri"/>
          <w:sz w:val="22"/>
          <w:szCs w:val="22"/>
        </w:rPr>
        <w:t>and</w:t>
      </w:r>
      <w:r w:rsidR="00E34F9B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E34F9B">
        <w:rPr>
          <w:rFonts w:ascii="Calibri" w:eastAsia="Calibri" w:hAnsi="Calibri" w:cs="Calibri"/>
          <w:sz w:val="22"/>
          <w:szCs w:val="22"/>
        </w:rPr>
        <w:t>proc</w:t>
      </w:r>
      <w:r w:rsidR="00E34F9B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E34F9B">
        <w:rPr>
          <w:rFonts w:ascii="Calibri" w:eastAsia="Calibri" w:hAnsi="Calibri" w:cs="Calibri"/>
          <w:sz w:val="22"/>
          <w:szCs w:val="22"/>
        </w:rPr>
        <w:t>sses</w:t>
      </w:r>
      <w:r w:rsidR="00E34F9B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E34F9B">
        <w:rPr>
          <w:rFonts w:ascii="Calibri" w:eastAsia="Calibri" w:hAnsi="Calibri" w:cs="Calibri"/>
          <w:spacing w:val="1"/>
          <w:sz w:val="22"/>
          <w:szCs w:val="22"/>
        </w:rPr>
        <w:t>t</w:t>
      </w:r>
      <w:r w:rsidR="00E34F9B">
        <w:rPr>
          <w:rFonts w:ascii="Calibri" w:eastAsia="Calibri" w:hAnsi="Calibri" w:cs="Calibri"/>
          <w:spacing w:val="-1"/>
          <w:sz w:val="22"/>
          <w:szCs w:val="22"/>
        </w:rPr>
        <w:t>h</w:t>
      </w:r>
      <w:r w:rsidR="00E34F9B">
        <w:rPr>
          <w:rFonts w:ascii="Calibri" w:eastAsia="Calibri" w:hAnsi="Calibri" w:cs="Calibri"/>
          <w:spacing w:val="6"/>
          <w:sz w:val="22"/>
          <w:szCs w:val="22"/>
        </w:rPr>
        <w:t>a</w:t>
      </w:r>
      <w:r w:rsidR="00E34F9B">
        <w:rPr>
          <w:rFonts w:ascii="Calibri" w:eastAsia="Calibri" w:hAnsi="Calibri" w:cs="Calibri"/>
          <w:sz w:val="22"/>
          <w:szCs w:val="22"/>
        </w:rPr>
        <w:t>t</w:t>
      </w:r>
      <w:r w:rsidR="00E34F9B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E34F9B">
        <w:rPr>
          <w:rFonts w:ascii="Calibri" w:eastAsia="Calibri" w:hAnsi="Calibri" w:cs="Calibri"/>
          <w:sz w:val="22"/>
          <w:szCs w:val="22"/>
        </w:rPr>
        <w:t>can</w:t>
      </w:r>
      <w:r w:rsidR="00E34F9B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E34F9B">
        <w:rPr>
          <w:rFonts w:ascii="Calibri" w:eastAsia="Calibri" w:hAnsi="Calibri" w:cs="Calibri"/>
          <w:sz w:val="22"/>
          <w:szCs w:val="22"/>
        </w:rPr>
        <w:t>s</w:t>
      </w:r>
      <w:r w:rsidR="00E34F9B">
        <w:rPr>
          <w:rFonts w:ascii="Calibri" w:eastAsia="Calibri" w:hAnsi="Calibri" w:cs="Calibri"/>
          <w:spacing w:val="-3"/>
          <w:sz w:val="22"/>
          <w:szCs w:val="22"/>
        </w:rPr>
        <w:t>u</w:t>
      </w:r>
      <w:r w:rsidR="00E34F9B">
        <w:rPr>
          <w:rFonts w:ascii="Calibri" w:eastAsia="Calibri" w:hAnsi="Calibri" w:cs="Calibri"/>
          <w:spacing w:val="-1"/>
          <w:sz w:val="22"/>
          <w:szCs w:val="22"/>
        </w:rPr>
        <w:t>pp</w:t>
      </w:r>
      <w:r w:rsidR="00E34F9B">
        <w:rPr>
          <w:rFonts w:ascii="Calibri" w:eastAsia="Calibri" w:hAnsi="Calibri" w:cs="Calibri"/>
          <w:spacing w:val="1"/>
          <w:sz w:val="22"/>
          <w:szCs w:val="22"/>
        </w:rPr>
        <w:t>o</w:t>
      </w:r>
      <w:r w:rsidR="00E34F9B">
        <w:rPr>
          <w:rFonts w:ascii="Calibri" w:eastAsia="Calibri" w:hAnsi="Calibri" w:cs="Calibri"/>
          <w:sz w:val="22"/>
          <w:szCs w:val="22"/>
        </w:rPr>
        <w:t>rt</w:t>
      </w:r>
      <w:r w:rsidR="00E34F9B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E34F9B">
        <w:rPr>
          <w:rFonts w:ascii="Calibri" w:eastAsia="Calibri" w:hAnsi="Calibri" w:cs="Calibri"/>
          <w:sz w:val="22"/>
          <w:szCs w:val="22"/>
        </w:rPr>
        <w:t>the</w:t>
      </w:r>
      <w:r w:rsidR="00E34F9B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E34F9B">
        <w:rPr>
          <w:rFonts w:ascii="Calibri" w:eastAsia="Calibri" w:hAnsi="Calibri" w:cs="Calibri"/>
          <w:sz w:val="22"/>
          <w:szCs w:val="22"/>
        </w:rPr>
        <w:t>c</w:t>
      </w:r>
      <w:r w:rsidR="00E34F9B">
        <w:rPr>
          <w:rFonts w:ascii="Calibri" w:eastAsia="Calibri" w:hAnsi="Calibri" w:cs="Calibri"/>
          <w:spacing w:val="-1"/>
          <w:sz w:val="22"/>
          <w:szCs w:val="22"/>
        </w:rPr>
        <w:t>h</w:t>
      </w:r>
      <w:r w:rsidR="00E34F9B">
        <w:rPr>
          <w:rFonts w:ascii="Calibri" w:eastAsia="Calibri" w:hAnsi="Calibri" w:cs="Calibri"/>
          <w:spacing w:val="1"/>
          <w:sz w:val="22"/>
          <w:szCs w:val="22"/>
        </w:rPr>
        <w:t>o</w:t>
      </w:r>
      <w:r w:rsidR="00E34F9B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E34F9B">
        <w:rPr>
          <w:rFonts w:ascii="Calibri" w:eastAsia="Calibri" w:hAnsi="Calibri" w:cs="Calibri"/>
          <w:sz w:val="22"/>
          <w:szCs w:val="22"/>
        </w:rPr>
        <w:t xml:space="preserve">ces </w:t>
      </w:r>
      <w:r w:rsidR="00E34F9B">
        <w:rPr>
          <w:rFonts w:ascii="Calibri" w:eastAsia="Calibri" w:hAnsi="Calibri" w:cs="Calibri"/>
          <w:spacing w:val="1"/>
          <w:sz w:val="22"/>
          <w:szCs w:val="22"/>
        </w:rPr>
        <w:t>m</w:t>
      </w:r>
      <w:r w:rsidR="00E34F9B">
        <w:rPr>
          <w:rFonts w:ascii="Calibri" w:eastAsia="Calibri" w:hAnsi="Calibri" w:cs="Calibri"/>
          <w:sz w:val="22"/>
          <w:szCs w:val="22"/>
        </w:rPr>
        <w:t>a</w:t>
      </w:r>
      <w:r w:rsidR="00E34F9B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E34F9B">
        <w:rPr>
          <w:rFonts w:ascii="Calibri" w:eastAsia="Calibri" w:hAnsi="Calibri" w:cs="Calibri"/>
          <w:sz w:val="22"/>
          <w:szCs w:val="22"/>
        </w:rPr>
        <w:t>e</w:t>
      </w:r>
      <w:r w:rsidR="00E34F9B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E34F9B">
        <w:rPr>
          <w:rFonts w:ascii="Calibri" w:eastAsia="Calibri" w:hAnsi="Calibri" w:cs="Calibri"/>
          <w:spacing w:val="-3"/>
          <w:sz w:val="22"/>
          <w:szCs w:val="22"/>
        </w:rPr>
        <w:t>b</w:t>
      </w:r>
      <w:r w:rsidR="00E34F9B">
        <w:rPr>
          <w:rFonts w:ascii="Calibri" w:eastAsia="Calibri" w:hAnsi="Calibri" w:cs="Calibri"/>
          <w:sz w:val="22"/>
          <w:szCs w:val="22"/>
        </w:rPr>
        <w:t>y</w:t>
      </w:r>
      <w:r w:rsidR="00E34F9B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E34F9B">
        <w:rPr>
          <w:rFonts w:ascii="Calibri" w:eastAsia="Calibri" w:hAnsi="Calibri" w:cs="Calibri"/>
          <w:spacing w:val="-1"/>
          <w:sz w:val="22"/>
          <w:szCs w:val="22"/>
        </w:rPr>
        <w:t>y</w:t>
      </w:r>
      <w:r w:rsidR="00E34F9B">
        <w:rPr>
          <w:rFonts w:ascii="Calibri" w:eastAsia="Calibri" w:hAnsi="Calibri" w:cs="Calibri"/>
          <w:spacing w:val="1"/>
          <w:sz w:val="22"/>
          <w:szCs w:val="22"/>
        </w:rPr>
        <w:t>o</w:t>
      </w:r>
      <w:r w:rsidR="00E34F9B">
        <w:rPr>
          <w:rFonts w:ascii="Calibri" w:eastAsia="Calibri" w:hAnsi="Calibri" w:cs="Calibri"/>
          <w:spacing w:val="-1"/>
          <w:sz w:val="22"/>
          <w:szCs w:val="22"/>
        </w:rPr>
        <w:t>un</w:t>
      </w:r>
      <w:r w:rsidR="00E34F9B">
        <w:rPr>
          <w:rFonts w:ascii="Calibri" w:eastAsia="Calibri" w:hAnsi="Calibri" w:cs="Calibri"/>
          <w:sz w:val="22"/>
          <w:szCs w:val="22"/>
        </w:rPr>
        <w:t>g</w:t>
      </w:r>
      <w:r w:rsidR="00E34F9B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E34F9B">
        <w:rPr>
          <w:rFonts w:ascii="Calibri" w:eastAsia="Calibri" w:hAnsi="Calibri" w:cs="Calibri"/>
          <w:sz w:val="22"/>
          <w:szCs w:val="22"/>
        </w:rPr>
        <w:t>p</w:t>
      </w:r>
      <w:r w:rsidR="00E34F9B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E34F9B">
        <w:rPr>
          <w:rFonts w:ascii="Calibri" w:eastAsia="Calibri" w:hAnsi="Calibri" w:cs="Calibri"/>
          <w:spacing w:val="1"/>
          <w:sz w:val="22"/>
          <w:szCs w:val="22"/>
        </w:rPr>
        <w:t>o</w:t>
      </w:r>
      <w:r w:rsidR="00E34F9B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E34F9B">
        <w:rPr>
          <w:rFonts w:ascii="Calibri" w:eastAsia="Calibri" w:hAnsi="Calibri" w:cs="Calibri"/>
          <w:sz w:val="22"/>
          <w:szCs w:val="22"/>
        </w:rPr>
        <w:t>le. In</w:t>
      </w:r>
      <w:r w:rsidR="00E34F9B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E34F9B">
        <w:rPr>
          <w:rFonts w:ascii="Calibri" w:eastAsia="Calibri" w:hAnsi="Calibri" w:cs="Calibri"/>
          <w:sz w:val="22"/>
          <w:szCs w:val="22"/>
        </w:rPr>
        <w:t xml:space="preserve">the </w:t>
      </w:r>
      <w:r w:rsidR="00E34F9B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E34F9B">
        <w:rPr>
          <w:rFonts w:ascii="Calibri" w:eastAsia="Calibri" w:hAnsi="Calibri" w:cs="Calibri"/>
          <w:spacing w:val="1"/>
          <w:sz w:val="22"/>
          <w:szCs w:val="22"/>
        </w:rPr>
        <w:t>o</w:t>
      </w:r>
      <w:r w:rsidR="00E34F9B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E34F9B">
        <w:rPr>
          <w:rFonts w:ascii="Calibri" w:eastAsia="Calibri" w:hAnsi="Calibri" w:cs="Calibri"/>
          <w:sz w:val="22"/>
          <w:szCs w:val="22"/>
        </w:rPr>
        <w:t>t</w:t>
      </w:r>
      <w:r w:rsidR="00E34F9B">
        <w:rPr>
          <w:rFonts w:ascii="Calibri" w:eastAsia="Calibri" w:hAnsi="Calibri" w:cs="Calibri"/>
          <w:spacing w:val="1"/>
          <w:sz w:val="22"/>
          <w:szCs w:val="22"/>
        </w:rPr>
        <w:t>e</w:t>
      </w:r>
      <w:r w:rsidR="00E34F9B">
        <w:rPr>
          <w:rFonts w:ascii="Calibri" w:eastAsia="Calibri" w:hAnsi="Calibri" w:cs="Calibri"/>
          <w:spacing w:val="-2"/>
          <w:sz w:val="22"/>
          <w:szCs w:val="22"/>
        </w:rPr>
        <w:t>x</w:t>
      </w:r>
      <w:r w:rsidR="00E34F9B">
        <w:rPr>
          <w:rFonts w:ascii="Calibri" w:eastAsia="Calibri" w:hAnsi="Calibri" w:cs="Calibri"/>
          <w:sz w:val="22"/>
          <w:szCs w:val="22"/>
        </w:rPr>
        <w:t>t</w:t>
      </w:r>
      <w:r w:rsidR="00E34F9B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E34F9B">
        <w:rPr>
          <w:rFonts w:ascii="Calibri" w:eastAsia="Calibri" w:hAnsi="Calibri" w:cs="Calibri"/>
          <w:spacing w:val="1"/>
          <w:sz w:val="22"/>
          <w:szCs w:val="22"/>
        </w:rPr>
        <w:t>o</w:t>
      </w:r>
      <w:r w:rsidR="00E34F9B">
        <w:rPr>
          <w:rFonts w:ascii="Calibri" w:eastAsia="Calibri" w:hAnsi="Calibri" w:cs="Calibri"/>
          <w:sz w:val="22"/>
          <w:szCs w:val="22"/>
        </w:rPr>
        <w:t>f</w:t>
      </w:r>
      <w:r w:rsidR="00E34F9B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E34F9B">
        <w:rPr>
          <w:rFonts w:ascii="Calibri" w:eastAsia="Calibri" w:hAnsi="Calibri" w:cs="Calibri"/>
          <w:sz w:val="22"/>
          <w:szCs w:val="22"/>
        </w:rPr>
        <w:t>su</w:t>
      </w:r>
      <w:r w:rsidR="00E34F9B">
        <w:rPr>
          <w:rFonts w:ascii="Calibri" w:eastAsia="Calibri" w:hAnsi="Calibri" w:cs="Calibri"/>
          <w:spacing w:val="-2"/>
          <w:sz w:val="22"/>
          <w:szCs w:val="22"/>
        </w:rPr>
        <w:t>p</w:t>
      </w:r>
      <w:r w:rsidR="00E34F9B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E34F9B">
        <w:rPr>
          <w:rFonts w:ascii="Calibri" w:eastAsia="Calibri" w:hAnsi="Calibri" w:cs="Calibri"/>
          <w:spacing w:val="1"/>
          <w:sz w:val="22"/>
          <w:szCs w:val="22"/>
        </w:rPr>
        <w:t>o</w:t>
      </w:r>
      <w:r w:rsidR="00E34F9B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E34F9B">
        <w:rPr>
          <w:rFonts w:ascii="Calibri" w:eastAsia="Calibri" w:hAnsi="Calibri" w:cs="Calibri"/>
          <w:sz w:val="22"/>
          <w:szCs w:val="22"/>
        </w:rPr>
        <w:t>ti</w:t>
      </w:r>
      <w:r w:rsidR="00E34F9B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E34F9B">
        <w:rPr>
          <w:rFonts w:ascii="Calibri" w:eastAsia="Calibri" w:hAnsi="Calibri" w:cs="Calibri"/>
          <w:sz w:val="22"/>
          <w:szCs w:val="22"/>
        </w:rPr>
        <w:t>g</w:t>
      </w:r>
      <w:r w:rsidR="00E34F9B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E34F9B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E34F9B">
        <w:rPr>
          <w:rFonts w:ascii="Calibri" w:eastAsia="Calibri" w:hAnsi="Calibri" w:cs="Calibri"/>
          <w:spacing w:val="-1"/>
          <w:sz w:val="22"/>
          <w:szCs w:val="22"/>
        </w:rPr>
        <w:t>h</w:t>
      </w:r>
      <w:r w:rsidR="00E34F9B">
        <w:rPr>
          <w:rFonts w:ascii="Calibri" w:eastAsia="Calibri" w:hAnsi="Calibri" w:cs="Calibri"/>
          <w:spacing w:val="1"/>
          <w:sz w:val="22"/>
          <w:szCs w:val="22"/>
        </w:rPr>
        <w:t>o</w:t>
      </w:r>
      <w:r w:rsidR="00E34F9B">
        <w:rPr>
          <w:rFonts w:ascii="Calibri" w:eastAsia="Calibri" w:hAnsi="Calibri" w:cs="Calibri"/>
          <w:sz w:val="22"/>
          <w:szCs w:val="22"/>
        </w:rPr>
        <w:t>ices,</w:t>
      </w:r>
      <w:r w:rsidR="00E34F9B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E34F9B">
        <w:rPr>
          <w:rFonts w:ascii="Calibri" w:eastAsia="Calibri" w:hAnsi="Calibri" w:cs="Calibri"/>
          <w:sz w:val="22"/>
          <w:szCs w:val="22"/>
        </w:rPr>
        <w:t>it</w:t>
      </w:r>
      <w:r w:rsidR="00E34F9B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E34F9B">
        <w:rPr>
          <w:rFonts w:ascii="Calibri" w:eastAsia="Calibri" w:hAnsi="Calibri" w:cs="Calibri"/>
          <w:sz w:val="22"/>
          <w:szCs w:val="22"/>
        </w:rPr>
        <w:t>is</w:t>
      </w:r>
      <w:r w:rsidR="00E34F9B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E34F9B">
        <w:rPr>
          <w:rFonts w:ascii="Calibri" w:eastAsia="Calibri" w:hAnsi="Calibri" w:cs="Calibri"/>
          <w:spacing w:val="1"/>
          <w:sz w:val="22"/>
          <w:szCs w:val="22"/>
        </w:rPr>
        <w:t>e</w:t>
      </w:r>
      <w:r w:rsidR="00E34F9B">
        <w:rPr>
          <w:rFonts w:ascii="Calibri" w:eastAsia="Calibri" w:hAnsi="Calibri" w:cs="Calibri"/>
          <w:sz w:val="22"/>
          <w:szCs w:val="22"/>
        </w:rPr>
        <w:t>s</w:t>
      </w:r>
      <w:r w:rsidR="00E34F9B">
        <w:rPr>
          <w:rFonts w:ascii="Calibri" w:eastAsia="Calibri" w:hAnsi="Calibri" w:cs="Calibri"/>
          <w:spacing w:val="-2"/>
          <w:sz w:val="22"/>
          <w:szCs w:val="22"/>
        </w:rPr>
        <w:t>s</w:t>
      </w:r>
      <w:r w:rsidR="00E34F9B">
        <w:rPr>
          <w:rFonts w:ascii="Calibri" w:eastAsia="Calibri" w:hAnsi="Calibri" w:cs="Calibri"/>
          <w:sz w:val="22"/>
          <w:szCs w:val="22"/>
        </w:rPr>
        <w:t xml:space="preserve">ential </w:t>
      </w:r>
      <w:r w:rsidR="00E34F9B">
        <w:rPr>
          <w:rFonts w:ascii="Calibri" w:eastAsia="Calibri" w:hAnsi="Calibri" w:cs="Calibri"/>
          <w:spacing w:val="1"/>
          <w:sz w:val="22"/>
          <w:szCs w:val="22"/>
        </w:rPr>
        <w:t>t</w:t>
      </w:r>
      <w:r w:rsidR="00E34F9B">
        <w:rPr>
          <w:rFonts w:ascii="Calibri" w:eastAsia="Calibri" w:hAnsi="Calibri" w:cs="Calibri"/>
          <w:spacing w:val="-1"/>
          <w:sz w:val="22"/>
          <w:szCs w:val="22"/>
        </w:rPr>
        <w:t>h</w:t>
      </w:r>
      <w:r w:rsidR="00E34F9B">
        <w:rPr>
          <w:rFonts w:ascii="Calibri" w:eastAsia="Calibri" w:hAnsi="Calibri" w:cs="Calibri"/>
          <w:spacing w:val="-3"/>
          <w:sz w:val="22"/>
          <w:szCs w:val="22"/>
        </w:rPr>
        <w:t>a</w:t>
      </w:r>
      <w:r w:rsidR="00E34F9B">
        <w:rPr>
          <w:rFonts w:ascii="Calibri" w:eastAsia="Calibri" w:hAnsi="Calibri" w:cs="Calibri"/>
          <w:sz w:val="22"/>
          <w:szCs w:val="22"/>
        </w:rPr>
        <w:t>t</w:t>
      </w:r>
      <w:r w:rsidR="00E34F9B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E34F9B">
        <w:rPr>
          <w:rFonts w:ascii="Calibri" w:eastAsia="Calibri" w:hAnsi="Calibri" w:cs="Calibri"/>
          <w:sz w:val="22"/>
          <w:szCs w:val="22"/>
        </w:rPr>
        <w:t>i</w:t>
      </w:r>
      <w:r w:rsidR="00E34F9B">
        <w:rPr>
          <w:rFonts w:ascii="Calibri" w:eastAsia="Calibri" w:hAnsi="Calibri" w:cs="Calibri"/>
          <w:spacing w:val="-4"/>
          <w:sz w:val="22"/>
          <w:szCs w:val="22"/>
        </w:rPr>
        <w:t>n</w:t>
      </w:r>
      <w:r w:rsidR="00E34F9B">
        <w:rPr>
          <w:rFonts w:ascii="Calibri" w:eastAsia="Calibri" w:hAnsi="Calibri" w:cs="Calibri"/>
          <w:sz w:val="22"/>
          <w:szCs w:val="22"/>
        </w:rPr>
        <w:t>f</w:t>
      </w:r>
      <w:r w:rsidR="00E34F9B">
        <w:rPr>
          <w:rFonts w:ascii="Calibri" w:eastAsia="Calibri" w:hAnsi="Calibri" w:cs="Calibri"/>
          <w:spacing w:val="1"/>
          <w:sz w:val="22"/>
          <w:szCs w:val="22"/>
        </w:rPr>
        <w:t>o</w:t>
      </w:r>
      <w:r w:rsidR="00E34F9B">
        <w:rPr>
          <w:rFonts w:ascii="Calibri" w:eastAsia="Calibri" w:hAnsi="Calibri" w:cs="Calibri"/>
          <w:sz w:val="22"/>
          <w:szCs w:val="22"/>
        </w:rPr>
        <w:t>r</w:t>
      </w:r>
      <w:r w:rsidR="00E34F9B">
        <w:rPr>
          <w:rFonts w:ascii="Calibri" w:eastAsia="Calibri" w:hAnsi="Calibri" w:cs="Calibri"/>
          <w:spacing w:val="-1"/>
          <w:sz w:val="22"/>
          <w:szCs w:val="22"/>
        </w:rPr>
        <w:t>m</w:t>
      </w:r>
      <w:r w:rsidR="00E34F9B">
        <w:rPr>
          <w:rFonts w:ascii="Calibri" w:eastAsia="Calibri" w:hAnsi="Calibri" w:cs="Calibri"/>
          <w:sz w:val="22"/>
          <w:szCs w:val="22"/>
        </w:rPr>
        <w:t>ati</w:t>
      </w:r>
      <w:r w:rsidR="00E34F9B">
        <w:rPr>
          <w:rFonts w:ascii="Calibri" w:eastAsia="Calibri" w:hAnsi="Calibri" w:cs="Calibri"/>
          <w:spacing w:val="1"/>
          <w:sz w:val="22"/>
          <w:szCs w:val="22"/>
        </w:rPr>
        <w:t>o</w:t>
      </w:r>
      <w:r w:rsidR="00E34F9B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E34F9B">
        <w:rPr>
          <w:rFonts w:ascii="Calibri" w:eastAsia="Calibri" w:hAnsi="Calibri" w:cs="Calibri"/>
          <w:sz w:val="22"/>
          <w:szCs w:val="22"/>
        </w:rPr>
        <w:t>,</w:t>
      </w:r>
      <w:r w:rsidR="00E34F9B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E34F9B">
        <w:rPr>
          <w:rFonts w:ascii="Calibri" w:eastAsia="Calibri" w:hAnsi="Calibri" w:cs="Calibri"/>
          <w:sz w:val="22"/>
          <w:szCs w:val="22"/>
        </w:rPr>
        <w:t>advi</w:t>
      </w:r>
      <w:r w:rsidR="00E34F9B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E34F9B">
        <w:rPr>
          <w:rFonts w:ascii="Calibri" w:eastAsia="Calibri" w:hAnsi="Calibri" w:cs="Calibri"/>
          <w:sz w:val="22"/>
          <w:szCs w:val="22"/>
        </w:rPr>
        <w:t>e</w:t>
      </w:r>
      <w:r w:rsidR="00E34F9B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E34F9B">
        <w:rPr>
          <w:rFonts w:ascii="Calibri" w:eastAsia="Calibri" w:hAnsi="Calibri" w:cs="Calibri"/>
          <w:sz w:val="22"/>
          <w:szCs w:val="22"/>
        </w:rPr>
        <w:t>a</w:t>
      </w:r>
      <w:r w:rsidR="00E34F9B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E34F9B">
        <w:rPr>
          <w:rFonts w:ascii="Calibri" w:eastAsia="Calibri" w:hAnsi="Calibri" w:cs="Calibri"/>
          <w:sz w:val="22"/>
          <w:szCs w:val="22"/>
        </w:rPr>
        <w:t>d</w:t>
      </w:r>
      <w:r w:rsidR="00E34F9B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E34F9B">
        <w:rPr>
          <w:rFonts w:ascii="Calibri" w:eastAsia="Calibri" w:hAnsi="Calibri" w:cs="Calibri"/>
          <w:sz w:val="22"/>
          <w:szCs w:val="22"/>
        </w:rPr>
        <w:t>g</w:t>
      </w:r>
      <w:r w:rsidR="00E34F9B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E34F9B">
        <w:rPr>
          <w:rFonts w:ascii="Calibri" w:eastAsia="Calibri" w:hAnsi="Calibri" w:cs="Calibri"/>
          <w:sz w:val="22"/>
          <w:szCs w:val="22"/>
        </w:rPr>
        <w:t>i</w:t>
      </w:r>
      <w:r w:rsidR="00E34F9B">
        <w:rPr>
          <w:rFonts w:ascii="Calibri" w:eastAsia="Calibri" w:hAnsi="Calibri" w:cs="Calibri"/>
          <w:spacing w:val="-4"/>
          <w:sz w:val="22"/>
          <w:szCs w:val="22"/>
        </w:rPr>
        <w:t>d</w:t>
      </w:r>
      <w:r w:rsidR="00E34F9B">
        <w:rPr>
          <w:rFonts w:ascii="Calibri" w:eastAsia="Calibri" w:hAnsi="Calibri" w:cs="Calibri"/>
          <w:sz w:val="22"/>
          <w:szCs w:val="22"/>
        </w:rPr>
        <w:t>a</w:t>
      </w:r>
      <w:r w:rsidR="00E34F9B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E34F9B"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z w:val="22"/>
          <w:szCs w:val="22"/>
        </w:rPr>
        <w:t xml:space="preserve"> (IAG)</w:t>
      </w:r>
      <w:r w:rsidR="00E34F9B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E34F9B">
        <w:rPr>
          <w:rFonts w:ascii="Calibri" w:eastAsia="Calibri" w:hAnsi="Calibri" w:cs="Calibri"/>
          <w:spacing w:val="-3"/>
          <w:sz w:val="22"/>
          <w:szCs w:val="22"/>
        </w:rPr>
        <w:t>f</w:t>
      </w:r>
      <w:r w:rsidR="00E34F9B">
        <w:rPr>
          <w:rFonts w:ascii="Calibri" w:eastAsia="Calibri" w:hAnsi="Calibri" w:cs="Calibri"/>
          <w:spacing w:val="1"/>
          <w:sz w:val="22"/>
          <w:szCs w:val="22"/>
        </w:rPr>
        <w:t>o</w:t>
      </w:r>
      <w:r w:rsidR="00E34F9B">
        <w:rPr>
          <w:rFonts w:ascii="Calibri" w:eastAsia="Calibri" w:hAnsi="Calibri" w:cs="Calibri"/>
          <w:sz w:val="22"/>
          <w:szCs w:val="22"/>
        </w:rPr>
        <w:t xml:space="preserve">r </w:t>
      </w:r>
      <w:r w:rsidR="00E34F9B">
        <w:rPr>
          <w:rFonts w:ascii="Calibri" w:eastAsia="Calibri" w:hAnsi="Calibri" w:cs="Calibri"/>
          <w:spacing w:val="-1"/>
          <w:sz w:val="22"/>
          <w:szCs w:val="22"/>
        </w:rPr>
        <w:t>y</w:t>
      </w:r>
      <w:r w:rsidR="00E34F9B">
        <w:rPr>
          <w:rFonts w:ascii="Calibri" w:eastAsia="Calibri" w:hAnsi="Calibri" w:cs="Calibri"/>
          <w:spacing w:val="1"/>
          <w:sz w:val="22"/>
          <w:szCs w:val="22"/>
        </w:rPr>
        <w:t>o</w:t>
      </w:r>
      <w:r w:rsidR="00E34F9B">
        <w:rPr>
          <w:rFonts w:ascii="Calibri" w:eastAsia="Calibri" w:hAnsi="Calibri" w:cs="Calibri"/>
          <w:spacing w:val="-1"/>
          <w:sz w:val="22"/>
          <w:szCs w:val="22"/>
        </w:rPr>
        <w:t>un</w:t>
      </w:r>
      <w:r w:rsidR="00E34F9B">
        <w:rPr>
          <w:rFonts w:ascii="Calibri" w:eastAsia="Calibri" w:hAnsi="Calibri" w:cs="Calibri"/>
          <w:sz w:val="22"/>
          <w:szCs w:val="22"/>
        </w:rPr>
        <w:t>g</w:t>
      </w:r>
      <w:r w:rsidR="00E34F9B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E34F9B">
        <w:rPr>
          <w:rFonts w:ascii="Calibri" w:eastAsia="Calibri" w:hAnsi="Calibri" w:cs="Calibri"/>
          <w:sz w:val="22"/>
          <w:szCs w:val="22"/>
        </w:rPr>
        <w:t>p</w:t>
      </w:r>
      <w:r w:rsidR="00E34F9B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E34F9B">
        <w:rPr>
          <w:rFonts w:ascii="Calibri" w:eastAsia="Calibri" w:hAnsi="Calibri" w:cs="Calibri"/>
          <w:spacing w:val="1"/>
          <w:sz w:val="22"/>
          <w:szCs w:val="22"/>
        </w:rPr>
        <w:t>o</w:t>
      </w:r>
      <w:r w:rsidR="00E34F9B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E34F9B">
        <w:rPr>
          <w:rFonts w:ascii="Calibri" w:eastAsia="Calibri" w:hAnsi="Calibri" w:cs="Calibri"/>
          <w:sz w:val="22"/>
          <w:szCs w:val="22"/>
        </w:rPr>
        <w:t>le is</w:t>
      </w:r>
      <w:r w:rsidR="00E34F9B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E34F9B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E34F9B">
        <w:rPr>
          <w:rFonts w:ascii="Calibri" w:eastAsia="Calibri" w:hAnsi="Calibri" w:cs="Calibri"/>
          <w:spacing w:val="1"/>
          <w:sz w:val="22"/>
          <w:szCs w:val="22"/>
        </w:rPr>
        <w:t>m</w:t>
      </w:r>
      <w:r w:rsidR="00E34F9B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E34F9B">
        <w:rPr>
          <w:rFonts w:ascii="Calibri" w:eastAsia="Calibri" w:hAnsi="Calibri" w:cs="Calibri"/>
          <w:sz w:val="22"/>
          <w:szCs w:val="22"/>
        </w:rPr>
        <w:t>artial and stu</w:t>
      </w:r>
      <w:r w:rsidR="00E34F9B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E34F9B">
        <w:rPr>
          <w:rFonts w:ascii="Calibri" w:eastAsia="Calibri" w:hAnsi="Calibri" w:cs="Calibri"/>
          <w:sz w:val="22"/>
          <w:szCs w:val="22"/>
        </w:rPr>
        <w:t xml:space="preserve">ent </w:t>
      </w:r>
      <w:proofErr w:type="spellStart"/>
      <w:r w:rsidR="00E34F9B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E34F9B">
        <w:rPr>
          <w:rFonts w:ascii="Calibri" w:eastAsia="Calibri" w:hAnsi="Calibri" w:cs="Calibri"/>
          <w:sz w:val="22"/>
          <w:szCs w:val="22"/>
        </w:rPr>
        <w:t>entred</w:t>
      </w:r>
      <w:proofErr w:type="spellEnd"/>
      <w:r w:rsidR="00E34F9B">
        <w:rPr>
          <w:rFonts w:ascii="Calibri" w:eastAsia="Calibri" w:hAnsi="Calibri" w:cs="Calibri"/>
          <w:sz w:val="22"/>
          <w:szCs w:val="22"/>
        </w:rPr>
        <w:t>. I</w:t>
      </w:r>
      <w:r w:rsidR="00E34F9B">
        <w:rPr>
          <w:rFonts w:ascii="Calibri" w:eastAsia="Calibri" w:hAnsi="Calibri" w:cs="Calibri"/>
          <w:spacing w:val="-1"/>
          <w:sz w:val="22"/>
          <w:szCs w:val="22"/>
        </w:rPr>
        <w:t>A</w:t>
      </w:r>
      <w:r w:rsidR="00E34F9B">
        <w:rPr>
          <w:rFonts w:ascii="Calibri" w:eastAsia="Calibri" w:hAnsi="Calibri" w:cs="Calibri"/>
          <w:sz w:val="22"/>
          <w:szCs w:val="22"/>
        </w:rPr>
        <w:t>G</w:t>
      </w:r>
      <w:r w:rsidR="00E34F9B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E34F9B">
        <w:rPr>
          <w:rFonts w:ascii="Calibri" w:eastAsia="Calibri" w:hAnsi="Calibri" w:cs="Calibri"/>
          <w:sz w:val="22"/>
          <w:szCs w:val="22"/>
        </w:rPr>
        <w:t>ac</w:t>
      </w:r>
      <w:r w:rsidR="00E34F9B">
        <w:rPr>
          <w:rFonts w:ascii="Calibri" w:eastAsia="Calibri" w:hAnsi="Calibri" w:cs="Calibri"/>
          <w:spacing w:val="1"/>
          <w:sz w:val="22"/>
          <w:szCs w:val="22"/>
        </w:rPr>
        <w:t>t</w:t>
      </w:r>
      <w:r w:rsidR="00E34F9B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E34F9B">
        <w:rPr>
          <w:rFonts w:ascii="Calibri" w:eastAsia="Calibri" w:hAnsi="Calibri" w:cs="Calibri"/>
          <w:spacing w:val="1"/>
          <w:sz w:val="22"/>
          <w:szCs w:val="22"/>
        </w:rPr>
        <w:t>v</w:t>
      </w:r>
      <w:r w:rsidR="00E34F9B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E34F9B">
        <w:rPr>
          <w:rFonts w:ascii="Calibri" w:eastAsia="Calibri" w:hAnsi="Calibri" w:cs="Calibri"/>
          <w:sz w:val="22"/>
          <w:szCs w:val="22"/>
        </w:rPr>
        <w:t>ties</w:t>
      </w:r>
      <w:r w:rsidR="00E34F9B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E34F9B">
        <w:rPr>
          <w:rFonts w:ascii="Calibri" w:eastAsia="Calibri" w:hAnsi="Calibri" w:cs="Calibri"/>
          <w:spacing w:val="1"/>
          <w:sz w:val="22"/>
          <w:szCs w:val="22"/>
        </w:rPr>
        <w:t>m</w:t>
      </w:r>
      <w:r w:rsidR="00E34F9B">
        <w:rPr>
          <w:rFonts w:ascii="Calibri" w:eastAsia="Calibri" w:hAnsi="Calibri" w:cs="Calibri"/>
          <w:sz w:val="22"/>
          <w:szCs w:val="22"/>
        </w:rPr>
        <w:t>ay</w:t>
      </w:r>
      <w:r w:rsidR="00E34F9B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E34F9B">
        <w:rPr>
          <w:rFonts w:ascii="Calibri" w:eastAsia="Calibri" w:hAnsi="Calibri" w:cs="Calibri"/>
          <w:sz w:val="22"/>
          <w:szCs w:val="22"/>
        </w:rPr>
        <w:t>inc</w:t>
      </w:r>
      <w:r w:rsidR="00E34F9B">
        <w:rPr>
          <w:rFonts w:ascii="Calibri" w:eastAsia="Calibri" w:hAnsi="Calibri" w:cs="Calibri"/>
          <w:spacing w:val="-1"/>
          <w:sz w:val="22"/>
          <w:szCs w:val="22"/>
        </w:rPr>
        <w:t>lud</w:t>
      </w:r>
      <w:r w:rsidR="00E34F9B">
        <w:rPr>
          <w:rFonts w:ascii="Calibri" w:eastAsia="Calibri" w:hAnsi="Calibri" w:cs="Calibri"/>
          <w:sz w:val="22"/>
          <w:szCs w:val="22"/>
        </w:rPr>
        <w:t>e</w:t>
      </w:r>
      <w:r w:rsidR="00E34F9B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E34F9B">
        <w:rPr>
          <w:rFonts w:ascii="Calibri" w:eastAsia="Calibri" w:hAnsi="Calibri" w:cs="Calibri"/>
          <w:sz w:val="22"/>
          <w:szCs w:val="22"/>
        </w:rPr>
        <w:t>as</w:t>
      </w:r>
      <w:r w:rsidR="00E34F9B">
        <w:rPr>
          <w:rFonts w:ascii="Calibri" w:eastAsia="Calibri" w:hAnsi="Calibri" w:cs="Calibri"/>
          <w:spacing w:val="-2"/>
          <w:sz w:val="22"/>
          <w:szCs w:val="22"/>
        </w:rPr>
        <w:t>s</w:t>
      </w:r>
      <w:r w:rsidR="00E34F9B">
        <w:rPr>
          <w:rFonts w:ascii="Calibri" w:eastAsia="Calibri" w:hAnsi="Calibri" w:cs="Calibri"/>
          <w:sz w:val="22"/>
          <w:szCs w:val="22"/>
        </w:rPr>
        <w:t>essin</w:t>
      </w:r>
      <w:r w:rsidR="00E34F9B">
        <w:rPr>
          <w:rFonts w:ascii="Calibri" w:eastAsia="Calibri" w:hAnsi="Calibri" w:cs="Calibri"/>
          <w:spacing w:val="-1"/>
          <w:sz w:val="22"/>
          <w:szCs w:val="22"/>
        </w:rPr>
        <w:t>g</w:t>
      </w:r>
      <w:r w:rsidR="00E34F9B">
        <w:rPr>
          <w:rFonts w:ascii="Calibri" w:eastAsia="Calibri" w:hAnsi="Calibri" w:cs="Calibri"/>
          <w:sz w:val="22"/>
          <w:szCs w:val="22"/>
        </w:rPr>
        <w:t>,</w:t>
      </w:r>
      <w:r w:rsidR="00E34F9B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E34F9B">
        <w:rPr>
          <w:rFonts w:ascii="Calibri" w:eastAsia="Calibri" w:hAnsi="Calibri" w:cs="Calibri"/>
          <w:sz w:val="22"/>
          <w:szCs w:val="22"/>
        </w:rPr>
        <w:t>i</w:t>
      </w:r>
      <w:r w:rsidR="00E34F9B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E34F9B">
        <w:rPr>
          <w:rFonts w:ascii="Calibri" w:eastAsia="Calibri" w:hAnsi="Calibri" w:cs="Calibri"/>
          <w:sz w:val="22"/>
          <w:szCs w:val="22"/>
        </w:rPr>
        <w:t>f</w:t>
      </w:r>
      <w:r w:rsidR="00E34F9B">
        <w:rPr>
          <w:rFonts w:ascii="Calibri" w:eastAsia="Calibri" w:hAnsi="Calibri" w:cs="Calibri"/>
          <w:spacing w:val="1"/>
          <w:sz w:val="22"/>
          <w:szCs w:val="22"/>
        </w:rPr>
        <w:t>o</w:t>
      </w:r>
      <w:r w:rsidR="00E34F9B">
        <w:rPr>
          <w:rFonts w:ascii="Calibri" w:eastAsia="Calibri" w:hAnsi="Calibri" w:cs="Calibri"/>
          <w:sz w:val="22"/>
          <w:szCs w:val="22"/>
        </w:rPr>
        <w:t>r</w:t>
      </w:r>
      <w:r w:rsidR="00E34F9B">
        <w:rPr>
          <w:rFonts w:ascii="Calibri" w:eastAsia="Calibri" w:hAnsi="Calibri" w:cs="Calibri"/>
          <w:spacing w:val="1"/>
          <w:sz w:val="22"/>
          <w:szCs w:val="22"/>
        </w:rPr>
        <w:t>m</w:t>
      </w:r>
      <w:r w:rsidR="00E34F9B">
        <w:rPr>
          <w:rFonts w:ascii="Calibri" w:eastAsia="Calibri" w:hAnsi="Calibri" w:cs="Calibri"/>
          <w:sz w:val="22"/>
          <w:szCs w:val="22"/>
        </w:rPr>
        <w:t>i</w:t>
      </w:r>
      <w:r w:rsidR="00E34F9B">
        <w:rPr>
          <w:rFonts w:ascii="Calibri" w:eastAsia="Calibri" w:hAnsi="Calibri" w:cs="Calibri"/>
          <w:spacing w:val="-1"/>
          <w:sz w:val="22"/>
          <w:szCs w:val="22"/>
        </w:rPr>
        <w:t>ng</w:t>
      </w:r>
      <w:r w:rsidR="00E34F9B">
        <w:rPr>
          <w:rFonts w:ascii="Calibri" w:eastAsia="Calibri" w:hAnsi="Calibri" w:cs="Calibri"/>
          <w:sz w:val="22"/>
          <w:szCs w:val="22"/>
        </w:rPr>
        <w:t>, a</w:t>
      </w:r>
      <w:r w:rsidR="00E34F9B">
        <w:rPr>
          <w:rFonts w:ascii="Calibri" w:eastAsia="Calibri" w:hAnsi="Calibri" w:cs="Calibri"/>
          <w:spacing w:val="-3"/>
          <w:sz w:val="22"/>
          <w:szCs w:val="22"/>
        </w:rPr>
        <w:t>d</w:t>
      </w:r>
      <w:r w:rsidR="00E34F9B">
        <w:rPr>
          <w:rFonts w:ascii="Calibri" w:eastAsia="Calibri" w:hAnsi="Calibri" w:cs="Calibri"/>
          <w:spacing w:val="1"/>
          <w:sz w:val="22"/>
          <w:szCs w:val="22"/>
        </w:rPr>
        <w:t>v</w:t>
      </w:r>
      <w:r w:rsidR="00E34F9B">
        <w:rPr>
          <w:rFonts w:ascii="Calibri" w:eastAsia="Calibri" w:hAnsi="Calibri" w:cs="Calibri"/>
          <w:sz w:val="22"/>
          <w:szCs w:val="22"/>
        </w:rPr>
        <w:t>isi</w:t>
      </w:r>
      <w:r w:rsidR="00E34F9B">
        <w:rPr>
          <w:rFonts w:ascii="Calibri" w:eastAsia="Calibri" w:hAnsi="Calibri" w:cs="Calibri"/>
          <w:spacing w:val="-1"/>
          <w:sz w:val="22"/>
          <w:szCs w:val="22"/>
        </w:rPr>
        <w:t>ng</w:t>
      </w:r>
      <w:r w:rsidR="00E34F9B">
        <w:rPr>
          <w:rFonts w:ascii="Calibri" w:eastAsia="Calibri" w:hAnsi="Calibri" w:cs="Calibri"/>
          <w:sz w:val="22"/>
          <w:szCs w:val="22"/>
        </w:rPr>
        <w:t>, g</w:t>
      </w:r>
      <w:r w:rsidR="00E34F9B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E34F9B">
        <w:rPr>
          <w:rFonts w:ascii="Calibri" w:eastAsia="Calibri" w:hAnsi="Calibri" w:cs="Calibri"/>
          <w:sz w:val="22"/>
          <w:szCs w:val="22"/>
        </w:rPr>
        <w:t>i</w:t>
      </w:r>
      <w:r w:rsidR="00E34F9B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E34F9B">
        <w:rPr>
          <w:rFonts w:ascii="Calibri" w:eastAsia="Calibri" w:hAnsi="Calibri" w:cs="Calibri"/>
          <w:sz w:val="22"/>
          <w:szCs w:val="22"/>
        </w:rPr>
        <w:t>i</w:t>
      </w:r>
      <w:r w:rsidR="00E34F9B">
        <w:rPr>
          <w:rFonts w:ascii="Calibri" w:eastAsia="Calibri" w:hAnsi="Calibri" w:cs="Calibri"/>
          <w:spacing w:val="-1"/>
          <w:sz w:val="22"/>
          <w:szCs w:val="22"/>
        </w:rPr>
        <w:t>ng</w:t>
      </w:r>
      <w:r w:rsidR="00E34F9B">
        <w:rPr>
          <w:rFonts w:ascii="Calibri" w:eastAsia="Calibri" w:hAnsi="Calibri" w:cs="Calibri"/>
          <w:sz w:val="22"/>
          <w:szCs w:val="22"/>
        </w:rPr>
        <w:t>, c</w:t>
      </w:r>
      <w:r w:rsidR="00E34F9B">
        <w:rPr>
          <w:rFonts w:ascii="Calibri" w:eastAsia="Calibri" w:hAnsi="Calibri" w:cs="Calibri"/>
          <w:spacing w:val="1"/>
          <w:sz w:val="22"/>
          <w:szCs w:val="22"/>
        </w:rPr>
        <w:t>o</w:t>
      </w:r>
      <w:r w:rsidR="00E34F9B">
        <w:rPr>
          <w:rFonts w:ascii="Calibri" w:eastAsia="Calibri" w:hAnsi="Calibri" w:cs="Calibri"/>
          <w:spacing w:val="-1"/>
          <w:sz w:val="22"/>
          <w:szCs w:val="22"/>
        </w:rPr>
        <w:t>un</w:t>
      </w:r>
      <w:r w:rsidR="00E34F9B">
        <w:rPr>
          <w:rFonts w:ascii="Calibri" w:eastAsia="Calibri" w:hAnsi="Calibri" w:cs="Calibri"/>
          <w:sz w:val="22"/>
          <w:szCs w:val="22"/>
        </w:rPr>
        <w:t>selli</w:t>
      </w:r>
      <w:r w:rsidR="00E34F9B">
        <w:rPr>
          <w:rFonts w:ascii="Calibri" w:eastAsia="Calibri" w:hAnsi="Calibri" w:cs="Calibri"/>
          <w:spacing w:val="-1"/>
          <w:sz w:val="22"/>
          <w:szCs w:val="22"/>
        </w:rPr>
        <w:t>ng</w:t>
      </w:r>
      <w:r w:rsidR="00E34F9B">
        <w:rPr>
          <w:rFonts w:ascii="Calibri" w:eastAsia="Calibri" w:hAnsi="Calibri" w:cs="Calibri"/>
          <w:sz w:val="22"/>
          <w:szCs w:val="22"/>
        </w:rPr>
        <w:t>, su</w:t>
      </w:r>
      <w:r w:rsidR="00E34F9B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E34F9B">
        <w:rPr>
          <w:rFonts w:ascii="Calibri" w:eastAsia="Calibri" w:hAnsi="Calibri" w:cs="Calibri"/>
          <w:spacing w:val="-3"/>
          <w:sz w:val="22"/>
          <w:szCs w:val="22"/>
        </w:rPr>
        <w:t>p</w:t>
      </w:r>
      <w:r w:rsidR="00E34F9B">
        <w:rPr>
          <w:rFonts w:ascii="Calibri" w:eastAsia="Calibri" w:hAnsi="Calibri" w:cs="Calibri"/>
          <w:spacing w:val="1"/>
          <w:sz w:val="22"/>
          <w:szCs w:val="22"/>
        </w:rPr>
        <w:t>o</w:t>
      </w:r>
      <w:r w:rsidR="00E34F9B">
        <w:rPr>
          <w:rFonts w:ascii="Calibri" w:eastAsia="Calibri" w:hAnsi="Calibri" w:cs="Calibri"/>
          <w:sz w:val="22"/>
          <w:szCs w:val="22"/>
        </w:rPr>
        <w:t>rti</w:t>
      </w:r>
      <w:r w:rsidR="00E34F9B">
        <w:rPr>
          <w:rFonts w:ascii="Calibri" w:eastAsia="Calibri" w:hAnsi="Calibri" w:cs="Calibri"/>
          <w:spacing w:val="-1"/>
          <w:sz w:val="22"/>
          <w:szCs w:val="22"/>
        </w:rPr>
        <w:t>ng</w:t>
      </w:r>
      <w:r w:rsidR="00E34F9B">
        <w:rPr>
          <w:rFonts w:ascii="Calibri" w:eastAsia="Calibri" w:hAnsi="Calibri" w:cs="Calibri"/>
          <w:sz w:val="22"/>
          <w:szCs w:val="22"/>
        </w:rPr>
        <w:t>,</w:t>
      </w:r>
      <w:r w:rsidR="00E34F9B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E34F9B">
        <w:rPr>
          <w:rFonts w:ascii="Calibri" w:eastAsia="Calibri" w:hAnsi="Calibri" w:cs="Calibri"/>
          <w:sz w:val="22"/>
          <w:szCs w:val="22"/>
        </w:rPr>
        <w:t>ena</w:t>
      </w:r>
      <w:r w:rsidR="00E34F9B">
        <w:rPr>
          <w:rFonts w:ascii="Calibri" w:eastAsia="Calibri" w:hAnsi="Calibri" w:cs="Calibri"/>
          <w:spacing w:val="-1"/>
          <w:sz w:val="22"/>
          <w:szCs w:val="22"/>
        </w:rPr>
        <w:t>b</w:t>
      </w:r>
      <w:r w:rsidR="00E34F9B">
        <w:rPr>
          <w:rFonts w:ascii="Calibri" w:eastAsia="Calibri" w:hAnsi="Calibri" w:cs="Calibri"/>
          <w:sz w:val="22"/>
          <w:szCs w:val="22"/>
        </w:rPr>
        <w:t>li</w:t>
      </w:r>
      <w:r w:rsidR="00E34F9B">
        <w:rPr>
          <w:rFonts w:ascii="Calibri" w:eastAsia="Calibri" w:hAnsi="Calibri" w:cs="Calibri"/>
          <w:spacing w:val="-1"/>
          <w:sz w:val="22"/>
          <w:szCs w:val="22"/>
        </w:rPr>
        <w:t>ng</w:t>
      </w:r>
      <w:r w:rsidR="00E34F9B">
        <w:rPr>
          <w:rFonts w:ascii="Calibri" w:eastAsia="Calibri" w:hAnsi="Calibri" w:cs="Calibri"/>
          <w:sz w:val="22"/>
          <w:szCs w:val="22"/>
        </w:rPr>
        <w:t>, c</w:t>
      </w:r>
      <w:r w:rsidR="00E34F9B">
        <w:rPr>
          <w:rFonts w:ascii="Calibri" w:eastAsia="Calibri" w:hAnsi="Calibri" w:cs="Calibri"/>
          <w:spacing w:val="1"/>
          <w:sz w:val="22"/>
          <w:szCs w:val="22"/>
        </w:rPr>
        <w:t>o</w:t>
      </w:r>
      <w:r w:rsidR="00E34F9B">
        <w:rPr>
          <w:rFonts w:ascii="Calibri" w:eastAsia="Calibri" w:hAnsi="Calibri" w:cs="Calibri"/>
          <w:sz w:val="22"/>
          <w:szCs w:val="22"/>
        </w:rPr>
        <w:t>a</w:t>
      </w:r>
      <w:r w:rsidR="00E34F9B">
        <w:rPr>
          <w:rFonts w:ascii="Calibri" w:eastAsia="Calibri" w:hAnsi="Calibri" w:cs="Calibri"/>
          <w:spacing w:val="5"/>
          <w:sz w:val="22"/>
          <w:szCs w:val="22"/>
        </w:rPr>
        <w:t>c</w:t>
      </w:r>
      <w:r w:rsidR="00E34F9B">
        <w:rPr>
          <w:rFonts w:ascii="Calibri" w:eastAsia="Calibri" w:hAnsi="Calibri" w:cs="Calibri"/>
          <w:spacing w:val="-1"/>
          <w:sz w:val="22"/>
          <w:szCs w:val="22"/>
        </w:rPr>
        <w:t>h</w:t>
      </w:r>
      <w:r w:rsidR="00E34F9B">
        <w:rPr>
          <w:rFonts w:ascii="Calibri" w:eastAsia="Calibri" w:hAnsi="Calibri" w:cs="Calibri"/>
          <w:sz w:val="22"/>
          <w:szCs w:val="22"/>
        </w:rPr>
        <w:t>i</w:t>
      </w:r>
      <w:r w:rsidR="00E34F9B">
        <w:rPr>
          <w:rFonts w:ascii="Calibri" w:eastAsia="Calibri" w:hAnsi="Calibri" w:cs="Calibri"/>
          <w:spacing w:val="-1"/>
          <w:sz w:val="22"/>
          <w:szCs w:val="22"/>
        </w:rPr>
        <w:t>ng</w:t>
      </w:r>
      <w:r w:rsidR="00E34F9B">
        <w:rPr>
          <w:rFonts w:ascii="Calibri" w:eastAsia="Calibri" w:hAnsi="Calibri" w:cs="Calibri"/>
          <w:sz w:val="22"/>
          <w:szCs w:val="22"/>
        </w:rPr>
        <w:t>,</w:t>
      </w:r>
      <w:r w:rsidR="00E34F9B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E34F9B">
        <w:rPr>
          <w:rFonts w:ascii="Calibri" w:eastAsia="Calibri" w:hAnsi="Calibri" w:cs="Calibri"/>
          <w:spacing w:val="1"/>
          <w:sz w:val="22"/>
          <w:szCs w:val="22"/>
        </w:rPr>
        <w:t>m</w:t>
      </w:r>
      <w:r w:rsidR="00E34F9B">
        <w:rPr>
          <w:rFonts w:ascii="Calibri" w:eastAsia="Calibri" w:hAnsi="Calibri" w:cs="Calibri"/>
          <w:sz w:val="22"/>
          <w:szCs w:val="22"/>
        </w:rPr>
        <w:t>e</w:t>
      </w:r>
      <w:r w:rsidR="00E34F9B">
        <w:rPr>
          <w:rFonts w:ascii="Calibri" w:eastAsia="Calibri" w:hAnsi="Calibri" w:cs="Calibri"/>
          <w:spacing w:val="-3"/>
          <w:sz w:val="22"/>
          <w:szCs w:val="22"/>
        </w:rPr>
        <w:t>n</w:t>
      </w:r>
      <w:r w:rsidR="00E34F9B">
        <w:rPr>
          <w:rFonts w:ascii="Calibri" w:eastAsia="Calibri" w:hAnsi="Calibri" w:cs="Calibri"/>
          <w:sz w:val="22"/>
          <w:szCs w:val="22"/>
        </w:rPr>
        <w:t>t</w:t>
      </w:r>
      <w:r w:rsidR="00E34F9B">
        <w:rPr>
          <w:rFonts w:ascii="Calibri" w:eastAsia="Calibri" w:hAnsi="Calibri" w:cs="Calibri"/>
          <w:spacing w:val="1"/>
          <w:sz w:val="22"/>
          <w:szCs w:val="22"/>
        </w:rPr>
        <w:t>o</w:t>
      </w:r>
      <w:r w:rsidR="00E34F9B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E34F9B">
        <w:rPr>
          <w:rFonts w:ascii="Calibri" w:eastAsia="Calibri" w:hAnsi="Calibri" w:cs="Calibri"/>
          <w:sz w:val="22"/>
          <w:szCs w:val="22"/>
        </w:rPr>
        <w:t>i</w:t>
      </w:r>
      <w:r w:rsidR="00E34F9B">
        <w:rPr>
          <w:rFonts w:ascii="Calibri" w:eastAsia="Calibri" w:hAnsi="Calibri" w:cs="Calibri"/>
          <w:spacing w:val="-1"/>
          <w:sz w:val="22"/>
          <w:szCs w:val="22"/>
        </w:rPr>
        <w:t>ng</w:t>
      </w:r>
      <w:r w:rsidR="00E34F9B">
        <w:rPr>
          <w:rFonts w:ascii="Calibri" w:eastAsia="Calibri" w:hAnsi="Calibri" w:cs="Calibri"/>
          <w:sz w:val="22"/>
          <w:szCs w:val="22"/>
        </w:rPr>
        <w:t>, adv</w:t>
      </w:r>
      <w:r w:rsidR="00E34F9B">
        <w:rPr>
          <w:rFonts w:ascii="Calibri" w:eastAsia="Calibri" w:hAnsi="Calibri" w:cs="Calibri"/>
          <w:spacing w:val="1"/>
          <w:sz w:val="22"/>
          <w:szCs w:val="22"/>
        </w:rPr>
        <w:t>o</w:t>
      </w:r>
      <w:r w:rsidR="00E34F9B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E34F9B">
        <w:rPr>
          <w:rFonts w:ascii="Calibri" w:eastAsia="Calibri" w:hAnsi="Calibri" w:cs="Calibri"/>
          <w:spacing w:val="1"/>
          <w:sz w:val="22"/>
          <w:szCs w:val="22"/>
        </w:rPr>
        <w:t>a</w:t>
      </w:r>
      <w:r w:rsidR="00E34F9B">
        <w:rPr>
          <w:rFonts w:ascii="Calibri" w:eastAsia="Calibri" w:hAnsi="Calibri" w:cs="Calibri"/>
          <w:sz w:val="22"/>
          <w:szCs w:val="22"/>
        </w:rPr>
        <w:t>ti</w:t>
      </w:r>
      <w:r w:rsidR="00E34F9B">
        <w:rPr>
          <w:rFonts w:ascii="Calibri" w:eastAsia="Calibri" w:hAnsi="Calibri" w:cs="Calibri"/>
          <w:spacing w:val="-1"/>
          <w:sz w:val="22"/>
          <w:szCs w:val="22"/>
        </w:rPr>
        <w:t>ng</w:t>
      </w:r>
      <w:r w:rsidR="00E34F9B">
        <w:rPr>
          <w:rFonts w:ascii="Calibri" w:eastAsia="Calibri" w:hAnsi="Calibri" w:cs="Calibri"/>
          <w:sz w:val="22"/>
          <w:szCs w:val="22"/>
        </w:rPr>
        <w:t>, referri</w:t>
      </w:r>
      <w:r w:rsidR="00E34F9B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E34F9B">
        <w:rPr>
          <w:rFonts w:ascii="Calibri" w:eastAsia="Calibri" w:hAnsi="Calibri" w:cs="Calibri"/>
          <w:sz w:val="22"/>
          <w:szCs w:val="22"/>
        </w:rPr>
        <w:t>g</w:t>
      </w:r>
      <w:r w:rsidR="00E34F9B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E34F9B">
        <w:rPr>
          <w:rFonts w:ascii="Calibri" w:eastAsia="Calibri" w:hAnsi="Calibri" w:cs="Calibri"/>
          <w:sz w:val="22"/>
          <w:szCs w:val="22"/>
        </w:rPr>
        <w:t>and</w:t>
      </w:r>
      <w:r w:rsidR="00E34F9B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E34F9B">
        <w:rPr>
          <w:rFonts w:ascii="Calibri" w:eastAsia="Calibri" w:hAnsi="Calibri" w:cs="Calibri"/>
          <w:sz w:val="22"/>
          <w:szCs w:val="22"/>
        </w:rPr>
        <w:t>f</w:t>
      </w:r>
      <w:r w:rsidR="00E34F9B">
        <w:rPr>
          <w:rFonts w:ascii="Calibri" w:eastAsia="Calibri" w:hAnsi="Calibri" w:cs="Calibri"/>
          <w:spacing w:val="-1"/>
          <w:sz w:val="22"/>
          <w:szCs w:val="22"/>
        </w:rPr>
        <w:t>e</w:t>
      </w:r>
      <w:r w:rsidR="00E34F9B">
        <w:rPr>
          <w:rFonts w:ascii="Calibri" w:eastAsia="Calibri" w:hAnsi="Calibri" w:cs="Calibri"/>
          <w:sz w:val="22"/>
          <w:szCs w:val="22"/>
        </w:rPr>
        <w:t>ed</w:t>
      </w:r>
      <w:r w:rsidR="00E34F9B">
        <w:rPr>
          <w:rFonts w:ascii="Calibri" w:eastAsia="Calibri" w:hAnsi="Calibri" w:cs="Calibri"/>
          <w:spacing w:val="-1"/>
          <w:sz w:val="22"/>
          <w:szCs w:val="22"/>
        </w:rPr>
        <w:t>in</w:t>
      </w:r>
      <w:r w:rsidR="00E34F9B">
        <w:rPr>
          <w:rFonts w:ascii="Calibri" w:eastAsia="Calibri" w:hAnsi="Calibri" w:cs="Calibri"/>
          <w:sz w:val="22"/>
          <w:szCs w:val="22"/>
        </w:rPr>
        <w:t>g</w:t>
      </w:r>
      <w:r w:rsidR="00E34F9B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E34F9B">
        <w:rPr>
          <w:rFonts w:ascii="Calibri" w:eastAsia="Calibri" w:hAnsi="Calibri" w:cs="Calibri"/>
          <w:sz w:val="22"/>
          <w:szCs w:val="22"/>
        </w:rPr>
        <w:t>back</w:t>
      </w:r>
      <w:r w:rsidR="00E34F9B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E34F9B">
        <w:rPr>
          <w:rFonts w:ascii="Calibri" w:eastAsia="Calibri" w:hAnsi="Calibri" w:cs="Calibri"/>
          <w:sz w:val="22"/>
          <w:szCs w:val="22"/>
        </w:rPr>
        <w:t>to</w:t>
      </w:r>
      <w:r w:rsidR="00E34F9B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E34F9B">
        <w:rPr>
          <w:rFonts w:ascii="Calibri" w:eastAsia="Calibri" w:hAnsi="Calibri" w:cs="Calibri"/>
          <w:spacing w:val="-2"/>
          <w:sz w:val="22"/>
          <w:szCs w:val="22"/>
        </w:rPr>
        <w:t>l</w:t>
      </w:r>
      <w:r w:rsidR="00E34F9B">
        <w:rPr>
          <w:rFonts w:ascii="Calibri" w:eastAsia="Calibri" w:hAnsi="Calibri" w:cs="Calibri"/>
          <w:sz w:val="22"/>
          <w:szCs w:val="22"/>
        </w:rPr>
        <w:t>ear</w:t>
      </w:r>
      <w:r w:rsidR="00E34F9B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E34F9B">
        <w:rPr>
          <w:rFonts w:ascii="Calibri" w:eastAsia="Calibri" w:hAnsi="Calibri" w:cs="Calibri"/>
          <w:sz w:val="22"/>
          <w:szCs w:val="22"/>
        </w:rPr>
        <w:t>i</w:t>
      </w:r>
      <w:r w:rsidR="00E34F9B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E34F9B">
        <w:rPr>
          <w:rFonts w:ascii="Calibri" w:eastAsia="Calibri" w:hAnsi="Calibri" w:cs="Calibri"/>
          <w:sz w:val="22"/>
          <w:szCs w:val="22"/>
        </w:rPr>
        <w:t>g</w:t>
      </w:r>
      <w:r w:rsidR="00E34F9B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E34F9B">
        <w:rPr>
          <w:rFonts w:ascii="Calibri" w:eastAsia="Calibri" w:hAnsi="Calibri" w:cs="Calibri"/>
          <w:sz w:val="22"/>
          <w:szCs w:val="22"/>
        </w:rPr>
        <w:t>and</w:t>
      </w:r>
      <w:r w:rsidR="00E34F9B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E34F9B">
        <w:rPr>
          <w:rFonts w:ascii="Calibri" w:eastAsia="Calibri" w:hAnsi="Calibri" w:cs="Calibri"/>
          <w:sz w:val="22"/>
          <w:szCs w:val="22"/>
        </w:rPr>
        <w:t>su</w:t>
      </w:r>
      <w:r w:rsidR="00E34F9B">
        <w:rPr>
          <w:rFonts w:ascii="Calibri" w:eastAsia="Calibri" w:hAnsi="Calibri" w:cs="Calibri"/>
          <w:spacing w:val="-1"/>
          <w:sz w:val="22"/>
          <w:szCs w:val="22"/>
        </w:rPr>
        <w:t>pp</w:t>
      </w:r>
      <w:r w:rsidR="00E34F9B">
        <w:rPr>
          <w:rFonts w:ascii="Calibri" w:eastAsia="Calibri" w:hAnsi="Calibri" w:cs="Calibri"/>
          <w:spacing w:val="1"/>
          <w:sz w:val="22"/>
          <w:szCs w:val="22"/>
        </w:rPr>
        <w:t>o</w:t>
      </w:r>
      <w:r w:rsidR="00E34F9B">
        <w:rPr>
          <w:rFonts w:ascii="Calibri" w:eastAsia="Calibri" w:hAnsi="Calibri" w:cs="Calibri"/>
          <w:sz w:val="22"/>
          <w:szCs w:val="22"/>
        </w:rPr>
        <w:t>rt</w:t>
      </w:r>
      <w:r w:rsidR="00E34F9B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E34F9B">
        <w:rPr>
          <w:rFonts w:ascii="Calibri" w:eastAsia="Calibri" w:hAnsi="Calibri" w:cs="Calibri"/>
          <w:sz w:val="22"/>
          <w:szCs w:val="22"/>
        </w:rPr>
        <w:t>s</w:t>
      </w:r>
      <w:r w:rsidR="00E34F9B">
        <w:rPr>
          <w:rFonts w:ascii="Calibri" w:eastAsia="Calibri" w:hAnsi="Calibri" w:cs="Calibri"/>
          <w:spacing w:val="1"/>
          <w:sz w:val="22"/>
          <w:szCs w:val="22"/>
        </w:rPr>
        <w:t>y</w:t>
      </w:r>
      <w:r w:rsidR="00E34F9B">
        <w:rPr>
          <w:rFonts w:ascii="Calibri" w:eastAsia="Calibri" w:hAnsi="Calibri" w:cs="Calibri"/>
          <w:spacing w:val="-2"/>
          <w:sz w:val="22"/>
          <w:szCs w:val="22"/>
        </w:rPr>
        <w:t>s</w:t>
      </w:r>
      <w:r w:rsidR="00E34F9B">
        <w:rPr>
          <w:rFonts w:ascii="Calibri" w:eastAsia="Calibri" w:hAnsi="Calibri" w:cs="Calibri"/>
          <w:sz w:val="22"/>
          <w:szCs w:val="22"/>
        </w:rPr>
        <w:t>t</w:t>
      </w:r>
      <w:r w:rsidR="00E34F9B">
        <w:rPr>
          <w:rFonts w:ascii="Calibri" w:eastAsia="Calibri" w:hAnsi="Calibri" w:cs="Calibri"/>
          <w:spacing w:val="1"/>
          <w:sz w:val="22"/>
          <w:szCs w:val="22"/>
        </w:rPr>
        <w:t>e</w:t>
      </w:r>
      <w:r w:rsidR="00E34F9B">
        <w:rPr>
          <w:rFonts w:ascii="Calibri" w:eastAsia="Calibri" w:hAnsi="Calibri" w:cs="Calibri"/>
          <w:spacing w:val="-1"/>
          <w:sz w:val="22"/>
          <w:szCs w:val="22"/>
        </w:rPr>
        <w:t>m</w:t>
      </w:r>
      <w:r w:rsidR="00E34F9B">
        <w:rPr>
          <w:rFonts w:ascii="Calibri" w:eastAsia="Calibri" w:hAnsi="Calibri" w:cs="Calibri"/>
          <w:sz w:val="22"/>
          <w:szCs w:val="22"/>
        </w:rPr>
        <w:t>s.</w:t>
      </w:r>
      <w:r w:rsidR="00E34F9B">
        <w:rPr>
          <w:rFonts w:ascii="Calibri" w:eastAsia="Calibri" w:hAnsi="Calibri" w:cs="Calibri"/>
          <w:spacing w:val="50"/>
          <w:sz w:val="22"/>
          <w:szCs w:val="22"/>
        </w:rPr>
        <w:t xml:space="preserve"> </w:t>
      </w:r>
      <w:r w:rsidR="00E34F9B">
        <w:rPr>
          <w:rFonts w:ascii="Calibri" w:eastAsia="Calibri" w:hAnsi="Calibri" w:cs="Calibri"/>
          <w:sz w:val="22"/>
          <w:szCs w:val="22"/>
        </w:rPr>
        <w:t>IAG i</w:t>
      </w:r>
      <w:r w:rsidR="00E34F9B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E34F9B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E34F9B">
        <w:rPr>
          <w:rFonts w:ascii="Calibri" w:eastAsia="Calibri" w:hAnsi="Calibri" w:cs="Calibri"/>
          <w:sz w:val="22"/>
          <w:szCs w:val="22"/>
        </w:rPr>
        <w:t>eract</w:t>
      </w:r>
      <w:r w:rsidR="00E34F9B">
        <w:rPr>
          <w:rFonts w:ascii="Calibri" w:eastAsia="Calibri" w:hAnsi="Calibri" w:cs="Calibri"/>
          <w:spacing w:val="-2"/>
          <w:sz w:val="22"/>
          <w:szCs w:val="22"/>
        </w:rPr>
        <w:t>i</w:t>
      </w:r>
      <w:r w:rsidR="00E34F9B">
        <w:rPr>
          <w:rFonts w:ascii="Calibri" w:eastAsia="Calibri" w:hAnsi="Calibri" w:cs="Calibri"/>
          <w:spacing w:val="1"/>
          <w:sz w:val="22"/>
          <w:szCs w:val="22"/>
        </w:rPr>
        <w:t>o</w:t>
      </w:r>
      <w:r w:rsidR="00E34F9B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E34F9B">
        <w:rPr>
          <w:rFonts w:ascii="Calibri" w:eastAsia="Calibri" w:hAnsi="Calibri" w:cs="Calibri"/>
          <w:sz w:val="22"/>
          <w:szCs w:val="22"/>
        </w:rPr>
        <w:t>s</w:t>
      </w:r>
      <w:r w:rsidR="00E34F9B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E34F9B">
        <w:rPr>
          <w:rFonts w:ascii="Calibri" w:eastAsia="Calibri" w:hAnsi="Calibri" w:cs="Calibri"/>
          <w:sz w:val="22"/>
          <w:szCs w:val="22"/>
        </w:rPr>
        <w:t>wi</w:t>
      </w:r>
      <w:r w:rsidR="00E34F9B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E34F9B">
        <w:rPr>
          <w:rFonts w:ascii="Calibri" w:eastAsia="Calibri" w:hAnsi="Calibri" w:cs="Calibri"/>
          <w:sz w:val="22"/>
          <w:szCs w:val="22"/>
        </w:rPr>
        <w:t>h</w:t>
      </w:r>
      <w:r w:rsidR="00E34F9B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E34F9B">
        <w:rPr>
          <w:rFonts w:ascii="Calibri" w:eastAsia="Calibri" w:hAnsi="Calibri" w:cs="Calibri"/>
          <w:spacing w:val="1"/>
          <w:sz w:val="22"/>
          <w:szCs w:val="22"/>
        </w:rPr>
        <w:t>yo</w:t>
      </w:r>
      <w:r w:rsidR="00E34F9B">
        <w:rPr>
          <w:rFonts w:ascii="Calibri" w:eastAsia="Calibri" w:hAnsi="Calibri" w:cs="Calibri"/>
          <w:spacing w:val="-1"/>
          <w:sz w:val="22"/>
          <w:szCs w:val="22"/>
        </w:rPr>
        <w:t>un</w:t>
      </w:r>
      <w:r w:rsidR="00E34F9B">
        <w:rPr>
          <w:rFonts w:ascii="Calibri" w:eastAsia="Calibri" w:hAnsi="Calibri" w:cs="Calibri"/>
          <w:sz w:val="22"/>
          <w:szCs w:val="22"/>
        </w:rPr>
        <w:t>g</w:t>
      </w:r>
      <w:r w:rsidR="00E34F9B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E34F9B">
        <w:rPr>
          <w:rFonts w:ascii="Calibri" w:eastAsia="Calibri" w:hAnsi="Calibri" w:cs="Calibri"/>
          <w:sz w:val="22"/>
          <w:szCs w:val="22"/>
        </w:rPr>
        <w:t>p</w:t>
      </w:r>
      <w:r w:rsidR="00E34F9B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E34F9B">
        <w:rPr>
          <w:rFonts w:ascii="Calibri" w:eastAsia="Calibri" w:hAnsi="Calibri" w:cs="Calibri"/>
          <w:spacing w:val="1"/>
          <w:sz w:val="22"/>
          <w:szCs w:val="22"/>
        </w:rPr>
        <w:t>o</w:t>
      </w:r>
      <w:r w:rsidR="00E34F9B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E34F9B">
        <w:rPr>
          <w:rFonts w:ascii="Calibri" w:eastAsia="Calibri" w:hAnsi="Calibri" w:cs="Calibri"/>
          <w:sz w:val="22"/>
          <w:szCs w:val="22"/>
        </w:rPr>
        <w:t>le us</w:t>
      </w:r>
      <w:r w:rsidR="00E34F9B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E34F9B">
        <w:rPr>
          <w:rFonts w:ascii="Calibri" w:eastAsia="Calibri" w:hAnsi="Calibri" w:cs="Calibri"/>
          <w:sz w:val="22"/>
          <w:szCs w:val="22"/>
        </w:rPr>
        <w:t>al</w:t>
      </w:r>
      <w:r w:rsidR="00E34F9B">
        <w:rPr>
          <w:rFonts w:ascii="Calibri" w:eastAsia="Calibri" w:hAnsi="Calibri" w:cs="Calibri"/>
          <w:spacing w:val="-3"/>
          <w:sz w:val="22"/>
          <w:szCs w:val="22"/>
        </w:rPr>
        <w:t>l</w:t>
      </w:r>
      <w:r w:rsidR="00E34F9B">
        <w:rPr>
          <w:rFonts w:ascii="Calibri" w:eastAsia="Calibri" w:hAnsi="Calibri" w:cs="Calibri"/>
          <w:sz w:val="22"/>
          <w:szCs w:val="22"/>
        </w:rPr>
        <w:t>y</w:t>
      </w:r>
      <w:r w:rsidR="00E34F9B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E34F9B">
        <w:rPr>
          <w:rFonts w:ascii="Calibri" w:eastAsia="Calibri" w:hAnsi="Calibri" w:cs="Calibri"/>
          <w:spacing w:val="-1"/>
          <w:sz w:val="22"/>
          <w:szCs w:val="22"/>
        </w:rPr>
        <w:t>w</w:t>
      </w:r>
      <w:r w:rsidR="00E34F9B">
        <w:rPr>
          <w:rFonts w:ascii="Calibri" w:eastAsia="Calibri" w:hAnsi="Calibri" w:cs="Calibri"/>
          <w:spacing w:val="1"/>
          <w:sz w:val="22"/>
          <w:szCs w:val="22"/>
        </w:rPr>
        <w:t>o</w:t>
      </w:r>
      <w:r w:rsidR="00E34F9B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E34F9B">
        <w:rPr>
          <w:rFonts w:ascii="Calibri" w:eastAsia="Calibri" w:hAnsi="Calibri" w:cs="Calibri"/>
          <w:sz w:val="22"/>
          <w:szCs w:val="22"/>
        </w:rPr>
        <w:t>k</w:t>
      </w:r>
      <w:r w:rsidR="00E34F9B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E34F9B">
        <w:rPr>
          <w:rFonts w:ascii="Calibri" w:eastAsia="Calibri" w:hAnsi="Calibri" w:cs="Calibri"/>
          <w:sz w:val="22"/>
          <w:szCs w:val="22"/>
        </w:rPr>
        <w:t>thro</w:t>
      </w:r>
      <w:r w:rsidR="00E34F9B">
        <w:rPr>
          <w:rFonts w:ascii="Calibri" w:eastAsia="Calibri" w:hAnsi="Calibri" w:cs="Calibri"/>
          <w:spacing w:val="-1"/>
          <w:sz w:val="22"/>
          <w:szCs w:val="22"/>
        </w:rPr>
        <w:t>ug</w:t>
      </w:r>
      <w:r w:rsidR="00E34F9B">
        <w:rPr>
          <w:rFonts w:ascii="Calibri" w:eastAsia="Calibri" w:hAnsi="Calibri" w:cs="Calibri"/>
          <w:sz w:val="22"/>
          <w:szCs w:val="22"/>
        </w:rPr>
        <w:t>h</w:t>
      </w:r>
      <w:r w:rsidR="00E34F9B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E34F9B">
        <w:rPr>
          <w:rFonts w:ascii="Calibri" w:eastAsia="Calibri" w:hAnsi="Calibri" w:cs="Calibri"/>
          <w:sz w:val="22"/>
          <w:szCs w:val="22"/>
        </w:rPr>
        <w:t>a</w:t>
      </w:r>
      <w:r w:rsidR="00E34F9B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E34F9B">
        <w:rPr>
          <w:rFonts w:ascii="Calibri" w:eastAsia="Calibri" w:hAnsi="Calibri" w:cs="Calibri"/>
          <w:sz w:val="22"/>
          <w:szCs w:val="22"/>
        </w:rPr>
        <w:t>pro</w:t>
      </w:r>
      <w:r w:rsidR="00E34F9B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E34F9B">
        <w:rPr>
          <w:rFonts w:ascii="Calibri" w:eastAsia="Calibri" w:hAnsi="Calibri" w:cs="Calibri"/>
          <w:sz w:val="22"/>
          <w:szCs w:val="22"/>
        </w:rPr>
        <w:t>e</w:t>
      </w:r>
      <w:r w:rsidR="00E34F9B">
        <w:rPr>
          <w:rFonts w:ascii="Calibri" w:eastAsia="Calibri" w:hAnsi="Calibri" w:cs="Calibri"/>
          <w:spacing w:val="5"/>
          <w:sz w:val="22"/>
          <w:szCs w:val="22"/>
        </w:rPr>
        <w:t>s</w:t>
      </w:r>
      <w:r w:rsidR="00E34F9B">
        <w:rPr>
          <w:rFonts w:ascii="Calibri" w:eastAsia="Calibri" w:hAnsi="Calibri" w:cs="Calibri"/>
          <w:sz w:val="22"/>
          <w:szCs w:val="22"/>
        </w:rPr>
        <w:t>s</w:t>
      </w:r>
      <w:r w:rsidR="00E34F9B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E34F9B">
        <w:rPr>
          <w:rFonts w:ascii="Calibri" w:eastAsia="Calibri" w:hAnsi="Calibri" w:cs="Calibri"/>
          <w:spacing w:val="1"/>
          <w:sz w:val="22"/>
          <w:szCs w:val="22"/>
        </w:rPr>
        <w:t>o</w:t>
      </w:r>
      <w:r w:rsidR="00E34F9B">
        <w:rPr>
          <w:rFonts w:ascii="Calibri" w:eastAsia="Calibri" w:hAnsi="Calibri" w:cs="Calibri"/>
          <w:sz w:val="22"/>
          <w:szCs w:val="22"/>
        </w:rPr>
        <w:t>f a</w:t>
      </w:r>
      <w:r w:rsidR="00E34F9B">
        <w:rPr>
          <w:rFonts w:ascii="Calibri" w:eastAsia="Calibri" w:hAnsi="Calibri" w:cs="Calibri"/>
          <w:spacing w:val="-2"/>
          <w:sz w:val="22"/>
          <w:szCs w:val="22"/>
        </w:rPr>
        <w:t>s</w:t>
      </w:r>
      <w:r w:rsidR="00E34F9B">
        <w:rPr>
          <w:rFonts w:ascii="Calibri" w:eastAsia="Calibri" w:hAnsi="Calibri" w:cs="Calibri"/>
          <w:sz w:val="22"/>
          <w:szCs w:val="22"/>
        </w:rPr>
        <w:t>s</w:t>
      </w:r>
      <w:r w:rsidR="00E34F9B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E34F9B">
        <w:rPr>
          <w:rFonts w:ascii="Calibri" w:eastAsia="Calibri" w:hAnsi="Calibri" w:cs="Calibri"/>
          <w:sz w:val="22"/>
          <w:szCs w:val="22"/>
        </w:rPr>
        <w:t>ss</w:t>
      </w:r>
      <w:r w:rsidR="00E34F9B">
        <w:rPr>
          <w:rFonts w:ascii="Calibri" w:eastAsia="Calibri" w:hAnsi="Calibri" w:cs="Calibri"/>
          <w:spacing w:val="1"/>
          <w:sz w:val="22"/>
          <w:szCs w:val="22"/>
        </w:rPr>
        <w:t>m</w:t>
      </w:r>
      <w:r w:rsidR="00E34F9B">
        <w:rPr>
          <w:rFonts w:ascii="Calibri" w:eastAsia="Calibri" w:hAnsi="Calibri" w:cs="Calibri"/>
          <w:sz w:val="22"/>
          <w:szCs w:val="22"/>
        </w:rPr>
        <w:t>e</w:t>
      </w:r>
      <w:r w:rsidR="00E34F9B">
        <w:rPr>
          <w:rFonts w:ascii="Calibri" w:eastAsia="Calibri" w:hAnsi="Calibri" w:cs="Calibri"/>
          <w:spacing w:val="-3"/>
          <w:sz w:val="22"/>
          <w:szCs w:val="22"/>
        </w:rPr>
        <w:t>n</w:t>
      </w:r>
      <w:r w:rsidR="00E34F9B">
        <w:rPr>
          <w:rFonts w:ascii="Calibri" w:eastAsia="Calibri" w:hAnsi="Calibri" w:cs="Calibri"/>
          <w:sz w:val="22"/>
          <w:szCs w:val="22"/>
        </w:rPr>
        <w:t>t,</w:t>
      </w:r>
      <w:r w:rsidR="00E34F9B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E34F9B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E34F9B">
        <w:rPr>
          <w:rFonts w:ascii="Calibri" w:eastAsia="Calibri" w:hAnsi="Calibri" w:cs="Calibri"/>
          <w:sz w:val="22"/>
          <w:szCs w:val="22"/>
        </w:rPr>
        <w:t>la</w:t>
      </w:r>
      <w:r w:rsidR="00E34F9B">
        <w:rPr>
          <w:rFonts w:ascii="Calibri" w:eastAsia="Calibri" w:hAnsi="Calibri" w:cs="Calibri"/>
          <w:spacing w:val="-1"/>
          <w:sz w:val="22"/>
          <w:szCs w:val="22"/>
        </w:rPr>
        <w:t>nn</w:t>
      </w:r>
      <w:r w:rsidR="00E34F9B">
        <w:rPr>
          <w:rFonts w:ascii="Calibri" w:eastAsia="Calibri" w:hAnsi="Calibri" w:cs="Calibri"/>
          <w:sz w:val="22"/>
          <w:szCs w:val="22"/>
        </w:rPr>
        <w:t>i</w:t>
      </w:r>
      <w:r w:rsidR="00E34F9B">
        <w:rPr>
          <w:rFonts w:ascii="Calibri" w:eastAsia="Calibri" w:hAnsi="Calibri" w:cs="Calibri"/>
          <w:spacing w:val="-1"/>
          <w:sz w:val="22"/>
          <w:szCs w:val="22"/>
        </w:rPr>
        <w:t>ng</w:t>
      </w:r>
      <w:r w:rsidR="00E34F9B">
        <w:rPr>
          <w:rFonts w:ascii="Calibri" w:eastAsia="Calibri" w:hAnsi="Calibri" w:cs="Calibri"/>
          <w:sz w:val="22"/>
          <w:szCs w:val="22"/>
        </w:rPr>
        <w:t>, i</w:t>
      </w:r>
      <w:r w:rsidR="00E34F9B">
        <w:rPr>
          <w:rFonts w:ascii="Calibri" w:eastAsia="Calibri" w:hAnsi="Calibri" w:cs="Calibri"/>
          <w:spacing w:val="1"/>
          <w:sz w:val="22"/>
          <w:szCs w:val="22"/>
        </w:rPr>
        <w:t>m</w:t>
      </w:r>
      <w:r w:rsidR="00E34F9B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E34F9B">
        <w:rPr>
          <w:rFonts w:ascii="Calibri" w:eastAsia="Calibri" w:hAnsi="Calibri" w:cs="Calibri"/>
          <w:sz w:val="22"/>
          <w:szCs w:val="22"/>
        </w:rPr>
        <w:t>l</w:t>
      </w:r>
      <w:r w:rsidR="00E34F9B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E34F9B">
        <w:rPr>
          <w:rFonts w:ascii="Calibri" w:eastAsia="Calibri" w:hAnsi="Calibri" w:cs="Calibri"/>
          <w:spacing w:val="1"/>
          <w:sz w:val="22"/>
          <w:szCs w:val="22"/>
        </w:rPr>
        <w:t>m</w:t>
      </w:r>
      <w:r w:rsidR="00E34F9B">
        <w:rPr>
          <w:rFonts w:ascii="Calibri" w:eastAsia="Calibri" w:hAnsi="Calibri" w:cs="Calibri"/>
          <w:sz w:val="22"/>
          <w:szCs w:val="22"/>
        </w:rPr>
        <w:t>ent</w:t>
      </w:r>
      <w:r w:rsidR="00E34F9B">
        <w:rPr>
          <w:rFonts w:ascii="Calibri" w:eastAsia="Calibri" w:hAnsi="Calibri" w:cs="Calibri"/>
          <w:spacing w:val="-2"/>
          <w:sz w:val="22"/>
          <w:szCs w:val="22"/>
        </w:rPr>
        <w:t>a</w:t>
      </w:r>
      <w:r w:rsidR="00E34F9B">
        <w:rPr>
          <w:rFonts w:ascii="Calibri" w:eastAsia="Calibri" w:hAnsi="Calibri" w:cs="Calibri"/>
          <w:sz w:val="22"/>
          <w:szCs w:val="22"/>
        </w:rPr>
        <w:t>ti</w:t>
      </w:r>
      <w:r w:rsidR="00E34F9B">
        <w:rPr>
          <w:rFonts w:ascii="Calibri" w:eastAsia="Calibri" w:hAnsi="Calibri" w:cs="Calibri"/>
          <w:spacing w:val="1"/>
          <w:sz w:val="22"/>
          <w:szCs w:val="22"/>
        </w:rPr>
        <w:t>o</w:t>
      </w:r>
      <w:r w:rsidR="00E34F9B">
        <w:rPr>
          <w:rFonts w:ascii="Calibri" w:eastAsia="Calibri" w:hAnsi="Calibri" w:cs="Calibri"/>
          <w:sz w:val="22"/>
          <w:szCs w:val="22"/>
        </w:rPr>
        <w:t>n</w:t>
      </w:r>
      <w:r w:rsidR="00E34F9B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E34F9B">
        <w:rPr>
          <w:rFonts w:ascii="Calibri" w:eastAsia="Calibri" w:hAnsi="Calibri" w:cs="Calibri"/>
          <w:sz w:val="22"/>
          <w:szCs w:val="22"/>
        </w:rPr>
        <w:t>and</w:t>
      </w:r>
      <w:r w:rsidR="00E34F9B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E34F9B">
        <w:rPr>
          <w:rFonts w:ascii="Calibri" w:eastAsia="Calibri" w:hAnsi="Calibri" w:cs="Calibri"/>
          <w:spacing w:val="-2"/>
          <w:sz w:val="22"/>
          <w:szCs w:val="22"/>
        </w:rPr>
        <w:t>r</w:t>
      </w:r>
      <w:r w:rsidR="00E34F9B">
        <w:rPr>
          <w:rFonts w:ascii="Calibri" w:eastAsia="Calibri" w:hAnsi="Calibri" w:cs="Calibri"/>
          <w:sz w:val="22"/>
          <w:szCs w:val="22"/>
        </w:rPr>
        <w:t>e</w:t>
      </w:r>
      <w:r w:rsidR="00E34F9B">
        <w:rPr>
          <w:rFonts w:ascii="Calibri" w:eastAsia="Calibri" w:hAnsi="Calibri" w:cs="Calibri"/>
          <w:spacing w:val="1"/>
          <w:sz w:val="22"/>
          <w:szCs w:val="22"/>
        </w:rPr>
        <w:t>v</w:t>
      </w:r>
      <w:r w:rsidR="00E34F9B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E34F9B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E34F9B">
        <w:rPr>
          <w:rFonts w:ascii="Calibri" w:eastAsia="Calibri" w:hAnsi="Calibri" w:cs="Calibri"/>
          <w:spacing w:val="2"/>
          <w:sz w:val="22"/>
          <w:szCs w:val="22"/>
        </w:rPr>
        <w:t>w</w:t>
      </w:r>
      <w:r w:rsidR="00E34F9B">
        <w:rPr>
          <w:rFonts w:ascii="Calibri" w:eastAsia="Calibri" w:hAnsi="Calibri" w:cs="Calibri"/>
          <w:sz w:val="22"/>
          <w:szCs w:val="22"/>
        </w:rPr>
        <w:t>.</w:t>
      </w:r>
    </w:p>
    <w:p w14:paraId="76920684" w14:textId="77777777" w:rsidR="00C82E7C" w:rsidRDefault="00C82E7C">
      <w:pPr>
        <w:spacing w:before="9" w:line="260" w:lineRule="exact"/>
        <w:rPr>
          <w:sz w:val="26"/>
          <w:szCs w:val="26"/>
        </w:rPr>
      </w:pPr>
    </w:p>
    <w:p w14:paraId="76920685" w14:textId="77777777" w:rsidR="00C82E7C" w:rsidRDefault="00E34F9B">
      <w:pPr>
        <w:ind w:left="4886" w:right="471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Us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C</w:t>
      </w:r>
      <w:r>
        <w:rPr>
          <w:rFonts w:ascii="Calibri" w:eastAsia="Calibri" w:hAnsi="Calibri" w:cs="Calibri"/>
          <w:b/>
          <w:sz w:val="22"/>
          <w:szCs w:val="22"/>
        </w:rPr>
        <w:t>DI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mew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 xml:space="preserve">k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D/ PRU</w:t>
      </w:r>
    </w:p>
    <w:p w14:paraId="76920687" w14:textId="180927D2" w:rsidR="00C82E7C" w:rsidRDefault="00E34F9B" w:rsidP="00552830">
      <w:pPr>
        <w:spacing w:line="260" w:lineRule="exact"/>
        <w:ind w:left="100" w:right="25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 xml:space="preserve">This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position w:val="1"/>
          <w:sz w:val="22"/>
          <w:szCs w:val="22"/>
        </w:rPr>
        <w:t>ent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is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position w:val="1"/>
          <w:sz w:val="22"/>
          <w:szCs w:val="22"/>
        </w:rPr>
        <w:t>esig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ed</w:t>
      </w:r>
      <w:r>
        <w:rPr>
          <w:rFonts w:ascii="Calibri" w:eastAsia="Calibri" w:hAnsi="Calibri" w:cs="Calibri"/>
          <w:spacing w:val="-4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be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used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cr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position w:val="1"/>
          <w:sz w:val="22"/>
          <w:szCs w:val="22"/>
        </w:rPr>
        <w:t>rr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cu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lu</w:t>
      </w:r>
      <w:r>
        <w:rPr>
          <w:rFonts w:ascii="Calibri" w:eastAsia="Calibri" w:hAnsi="Calibri" w:cs="Calibri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sc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oo</w:t>
      </w:r>
      <w:r>
        <w:rPr>
          <w:rFonts w:ascii="Calibri" w:eastAsia="Calibri" w:hAnsi="Calibri" w:cs="Calibri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r p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up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l referral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un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3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>.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su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b</w:t>
      </w:r>
      <w:r>
        <w:rPr>
          <w:rFonts w:ascii="Calibri" w:eastAsia="Calibri" w:hAnsi="Calibri" w:cs="Calibri"/>
          <w:position w:val="1"/>
          <w:sz w:val="22"/>
          <w:szCs w:val="22"/>
        </w:rPr>
        <w:t>je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h</w:t>
      </w:r>
      <w:r>
        <w:rPr>
          <w:rFonts w:ascii="Calibri" w:eastAsia="Calibri" w:hAnsi="Calibri" w:cs="Calibri"/>
          <w:position w:val="1"/>
          <w:sz w:val="22"/>
          <w:szCs w:val="22"/>
        </w:rPr>
        <w:t>ead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ing</w:t>
      </w:r>
      <w:r>
        <w:rPr>
          <w:rFonts w:ascii="Calibri" w:eastAsia="Calibri" w:hAnsi="Calibri" w:cs="Calibri"/>
          <w:position w:val="1"/>
          <w:sz w:val="22"/>
          <w:szCs w:val="22"/>
        </w:rPr>
        <w:t>s are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su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g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position w:val="1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s </w:t>
      </w:r>
      <w:r w:rsidR="00552830">
        <w:rPr>
          <w:rFonts w:ascii="Calibri" w:eastAsia="Calibri" w:hAnsi="Calibri" w:cs="Calibri"/>
          <w:spacing w:val="-3"/>
          <w:position w:val="1"/>
          <w:sz w:val="22"/>
          <w:szCs w:val="22"/>
        </w:rPr>
        <w:t>which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position w:val="1"/>
          <w:sz w:val="22"/>
          <w:szCs w:val="22"/>
        </w:rPr>
        <w:t>an</w:t>
      </w:r>
      <w:r w:rsidR="00552830"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552830">
        <w:rPr>
          <w:rFonts w:ascii="Calibri" w:eastAsia="Calibri" w:hAnsi="Calibri" w:cs="Calibri"/>
          <w:spacing w:val="-1"/>
          <w:sz w:val="22"/>
          <w:szCs w:val="22"/>
        </w:rPr>
        <w:t xml:space="preserve">to, amend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de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m</w:t>
      </w:r>
      <w:r>
        <w:rPr>
          <w:rFonts w:ascii="Calibri" w:eastAsia="Calibri" w:hAnsi="Calibri" w:cs="Calibri"/>
          <w:sz w:val="22"/>
          <w:szCs w:val="22"/>
        </w:rPr>
        <w:t xml:space="preserve">atch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 cur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ic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4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m</w:t>
      </w:r>
      <w:r w:rsidR="00552830">
        <w:rPr>
          <w:rFonts w:ascii="Calibri" w:eastAsia="Calibri" w:hAnsi="Calibri" w:cs="Calibri"/>
          <w:sz w:val="22"/>
          <w:szCs w:val="22"/>
        </w:rPr>
        <w:t>.</w:t>
      </w:r>
    </w:p>
    <w:p w14:paraId="76920688" w14:textId="5AF17E87" w:rsidR="00C82E7C" w:rsidRDefault="00E34F9B">
      <w:pPr>
        <w:ind w:left="100" w:right="91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lear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disc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je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eads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taff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where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del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/p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ities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l</w:t>
      </w:r>
      <w:r>
        <w:rPr>
          <w:rFonts w:ascii="Calibri" w:eastAsia="Calibri" w:hAnsi="Calibri" w:cs="Calibri"/>
          <w:sz w:val="22"/>
          <w:szCs w:val="22"/>
        </w:rPr>
        <w:t>ear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 w:rsidR="00995319">
        <w:rPr>
          <w:rFonts w:ascii="Calibri" w:eastAsia="Calibri" w:hAnsi="Calibri" w:cs="Calibri"/>
          <w:spacing w:val="-1"/>
          <w:sz w:val="22"/>
          <w:szCs w:val="22"/>
        </w:rPr>
        <w:t xml:space="preserve"> achieve them.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gh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gh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whet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Red</w:t>
      </w:r>
      <w:r w:rsidR="00995319">
        <w:rPr>
          <w:rFonts w:ascii="Calibri" w:eastAsia="Calibri" w:hAnsi="Calibri" w:cs="Calibri"/>
          <w:sz w:val="22"/>
          <w:szCs w:val="22"/>
        </w:rPr>
        <w:t xml:space="preserve"> (not providing opportunities in this subject for our learners to achieve them)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er</w:t>
      </w:r>
      <w:r w:rsidR="00995319">
        <w:rPr>
          <w:rFonts w:ascii="Calibri" w:eastAsia="Calibri" w:hAnsi="Calibri" w:cs="Calibri"/>
          <w:sz w:val="22"/>
          <w:szCs w:val="22"/>
        </w:rPr>
        <w:t xml:space="preserve"> (providing some opportunities)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G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995319">
        <w:rPr>
          <w:rFonts w:ascii="Calibri" w:eastAsia="Calibri" w:hAnsi="Calibri" w:cs="Calibri"/>
          <w:spacing w:val="-1"/>
          <w:sz w:val="22"/>
          <w:szCs w:val="22"/>
        </w:rPr>
        <w:t>(providing sufficient opportunities</w:t>
      </w:r>
      <w:r>
        <w:rPr>
          <w:rFonts w:ascii="Calibri" w:eastAsia="Calibri" w:hAnsi="Calibri" w:cs="Calibri"/>
          <w:spacing w:val="-2"/>
          <w:sz w:val="22"/>
          <w:szCs w:val="22"/>
        </w:rPr>
        <w:t>)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76920689" w14:textId="77777777" w:rsidR="00C82E7C" w:rsidRDefault="00C82E7C">
      <w:pPr>
        <w:spacing w:before="6" w:line="260" w:lineRule="exact"/>
        <w:rPr>
          <w:sz w:val="26"/>
          <w:szCs w:val="26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5785"/>
        <w:gridCol w:w="708"/>
        <w:gridCol w:w="852"/>
        <w:gridCol w:w="708"/>
        <w:gridCol w:w="850"/>
        <w:gridCol w:w="710"/>
        <w:gridCol w:w="850"/>
        <w:gridCol w:w="708"/>
        <w:gridCol w:w="710"/>
        <w:gridCol w:w="850"/>
      </w:tblGrid>
      <w:tr w:rsidR="00C82E7C" w14:paraId="7692069D" w14:textId="77777777">
        <w:trPr>
          <w:trHeight w:hRule="exact" w:val="1601"/>
        </w:trPr>
        <w:tc>
          <w:tcPr>
            <w:tcW w:w="62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68A" w14:textId="77777777" w:rsidR="00C82E7C" w:rsidRDefault="00E34F9B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Ke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tbRl"/>
          </w:tcPr>
          <w:p w14:paraId="7692068B" w14:textId="77777777" w:rsidR="00C82E7C" w:rsidRDefault="00C82E7C">
            <w:pPr>
              <w:spacing w:before="10" w:line="200" w:lineRule="exact"/>
            </w:pPr>
          </w:p>
          <w:p w14:paraId="7692068C" w14:textId="77777777" w:rsidR="00C82E7C" w:rsidRDefault="00E34F9B">
            <w:pPr>
              <w:ind w:left="49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lish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tbRl"/>
          </w:tcPr>
          <w:p w14:paraId="7692068D" w14:textId="77777777" w:rsidR="00C82E7C" w:rsidRDefault="00C82E7C">
            <w:pPr>
              <w:spacing w:before="2" w:line="280" w:lineRule="exact"/>
              <w:rPr>
                <w:sz w:val="28"/>
                <w:szCs w:val="28"/>
              </w:rPr>
            </w:pPr>
          </w:p>
          <w:p w14:paraId="7692068E" w14:textId="77777777" w:rsidR="00C82E7C" w:rsidRDefault="00E34F9B">
            <w:pPr>
              <w:ind w:left="52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aths</w:t>
            </w:r>
            <w:proofErr w:type="spellEnd"/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tbRl"/>
          </w:tcPr>
          <w:p w14:paraId="7692068F" w14:textId="77777777" w:rsidR="00C82E7C" w:rsidRDefault="00C82E7C">
            <w:pPr>
              <w:spacing w:before="12" w:line="200" w:lineRule="exact"/>
            </w:pPr>
          </w:p>
          <w:p w14:paraId="76920690" w14:textId="77777777" w:rsidR="00C82E7C" w:rsidRDefault="00E34F9B">
            <w:pPr>
              <w:ind w:left="46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ence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tbRl"/>
          </w:tcPr>
          <w:p w14:paraId="76920691" w14:textId="77777777" w:rsidR="00C82E7C" w:rsidRDefault="00C82E7C">
            <w:pPr>
              <w:spacing w:before="19" w:line="260" w:lineRule="exact"/>
              <w:rPr>
                <w:sz w:val="26"/>
                <w:szCs w:val="26"/>
              </w:rPr>
            </w:pPr>
          </w:p>
          <w:p w14:paraId="76920692" w14:textId="77777777" w:rsidR="00C82E7C" w:rsidRDefault="00E34F9B">
            <w:pPr>
              <w:ind w:left="629" w:right="62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ICT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tbRl"/>
          </w:tcPr>
          <w:p w14:paraId="76920693" w14:textId="77777777" w:rsidR="00C82E7C" w:rsidRDefault="00C82E7C">
            <w:pPr>
              <w:spacing w:before="10" w:line="200" w:lineRule="exact"/>
            </w:pPr>
          </w:p>
          <w:p w14:paraId="76920694" w14:textId="77777777" w:rsidR="00C82E7C" w:rsidRDefault="00E34F9B">
            <w:pPr>
              <w:ind w:left="658" w:right="65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PE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tbRl"/>
          </w:tcPr>
          <w:p w14:paraId="76920695" w14:textId="77777777" w:rsidR="00C82E7C" w:rsidRDefault="00C82E7C">
            <w:pPr>
              <w:spacing w:before="2" w:line="280" w:lineRule="exact"/>
              <w:rPr>
                <w:sz w:val="28"/>
                <w:szCs w:val="28"/>
              </w:rPr>
            </w:pPr>
          </w:p>
          <w:p w14:paraId="76920696" w14:textId="77777777" w:rsidR="00C82E7C" w:rsidRDefault="00E34F9B">
            <w:pPr>
              <w:ind w:left="29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ities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tbRl"/>
          </w:tcPr>
          <w:p w14:paraId="76920697" w14:textId="77777777" w:rsidR="00C82E7C" w:rsidRDefault="00C82E7C">
            <w:pPr>
              <w:spacing w:before="10" w:line="200" w:lineRule="exact"/>
            </w:pPr>
          </w:p>
          <w:p w14:paraId="76920698" w14:textId="77777777" w:rsidR="00C82E7C" w:rsidRDefault="00E34F9B">
            <w:pPr>
              <w:ind w:left="24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&amp;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esign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tbRl"/>
          </w:tcPr>
          <w:p w14:paraId="76920699" w14:textId="77777777" w:rsidR="00C82E7C" w:rsidRDefault="00C82E7C">
            <w:pPr>
              <w:spacing w:before="10" w:line="200" w:lineRule="exact"/>
            </w:pPr>
          </w:p>
          <w:p w14:paraId="7692069A" w14:textId="77777777" w:rsidR="00C82E7C" w:rsidRDefault="00E34F9B">
            <w:pPr>
              <w:ind w:left="29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tbRl"/>
          </w:tcPr>
          <w:p w14:paraId="7692069B" w14:textId="77777777" w:rsidR="00C82E7C" w:rsidRDefault="00C82E7C">
            <w:pPr>
              <w:spacing w:before="2" w:line="280" w:lineRule="exact"/>
              <w:rPr>
                <w:sz w:val="28"/>
                <w:szCs w:val="28"/>
              </w:rPr>
            </w:pPr>
          </w:p>
          <w:p w14:paraId="7692069C" w14:textId="77777777" w:rsidR="00C82E7C" w:rsidRDefault="00E34F9B">
            <w:pPr>
              <w:ind w:left="540" w:right="5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</w:p>
        </w:tc>
      </w:tr>
      <w:tr w:rsidR="00C82E7C" w14:paraId="769206A9" w14:textId="77777777">
        <w:trPr>
          <w:trHeight w:hRule="exact" w:val="547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69E" w14:textId="77777777" w:rsidR="00C82E7C" w:rsidRDefault="00E34F9B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5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69F" w14:textId="77777777" w:rsidR="00C82E7C" w:rsidRDefault="00E34F9B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4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rsel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r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ths and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preferen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6A0" w14:textId="77777777" w:rsidR="00C82E7C" w:rsidRDefault="00C82E7C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6A1" w14:textId="77777777" w:rsidR="00C82E7C" w:rsidRDefault="00C82E7C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6A2" w14:textId="77777777" w:rsidR="00C82E7C" w:rsidRDefault="00C82E7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6A3" w14:textId="77777777" w:rsidR="00C82E7C" w:rsidRDefault="00C82E7C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6A4" w14:textId="77777777" w:rsidR="00C82E7C" w:rsidRDefault="00C82E7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6A5" w14:textId="77777777" w:rsidR="00C82E7C" w:rsidRDefault="00C82E7C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6A6" w14:textId="77777777" w:rsidR="00C82E7C" w:rsidRDefault="00C82E7C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6A7" w14:textId="77777777" w:rsidR="00C82E7C" w:rsidRDefault="00C82E7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6A8" w14:textId="77777777" w:rsidR="00C82E7C" w:rsidRDefault="00C82E7C"/>
        </w:tc>
      </w:tr>
      <w:tr w:rsidR="00C82E7C" w14:paraId="769206B5" w14:textId="77777777">
        <w:trPr>
          <w:trHeight w:hRule="exact" w:val="547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6AA" w14:textId="77777777" w:rsidR="00C82E7C" w:rsidRDefault="00E34F9B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5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6AB" w14:textId="77777777" w:rsidR="00C82E7C" w:rsidRDefault="00A3672C">
            <w:pPr>
              <w:ind w:left="102" w:right="11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 w:rsidRPr="00A3672C">
              <w:rPr>
                <w:rFonts w:ascii="Calibri" w:eastAsia="Calibri" w:hAnsi="Calibri" w:cs="Calibri"/>
                <w:sz w:val="22"/>
                <w:szCs w:val="22"/>
              </w:rPr>
              <w:t>e able to focus on the positive aspects of your wellbeing, progress and achievements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6AC" w14:textId="77777777" w:rsidR="00C82E7C" w:rsidRDefault="00C82E7C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6AD" w14:textId="77777777" w:rsidR="00C82E7C" w:rsidRDefault="00C82E7C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6AE" w14:textId="77777777" w:rsidR="00C82E7C" w:rsidRDefault="00C82E7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6AF" w14:textId="77777777" w:rsidR="00C82E7C" w:rsidRDefault="00C82E7C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6B0" w14:textId="77777777" w:rsidR="00C82E7C" w:rsidRDefault="00C82E7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6B1" w14:textId="77777777" w:rsidR="00C82E7C" w:rsidRDefault="00C82E7C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6B2" w14:textId="77777777" w:rsidR="00C82E7C" w:rsidRDefault="00C82E7C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6B3" w14:textId="77777777" w:rsidR="00C82E7C" w:rsidRDefault="00C82E7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6B4" w14:textId="77777777" w:rsidR="00C82E7C" w:rsidRDefault="00C82E7C"/>
        </w:tc>
      </w:tr>
      <w:tr w:rsidR="00C82E7C" w14:paraId="769206C1" w14:textId="77777777">
        <w:trPr>
          <w:trHeight w:hRule="exact" w:val="817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6B6" w14:textId="77777777" w:rsidR="00C82E7C" w:rsidRDefault="00E34F9B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5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6B7" w14:textId="77777777" w:rsidR="00C82E7C" w:rsidRDefault="00A3672C">
            <w:pPr>
              <w:spacing w:before="1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A3672C">
              <w:rPr>
                <w:rFonts w:ascii="Calibri" w:eastAsia="Calibri" w:hAnsi="Calibri" w:cs="Calibri"/>
                <w:sz w:val="22"/>
                <w:szCs w:val="22"/>
              </w:rPr>
              <w:t>xplain how you are benefitting as a learner from careers, employability and enterprise activities and experiences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6B8" w14:textId="77777777" w:rsidR="00C82E7C" w:rsidRDefault="00C82E7C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6B9" w14:textId="77777777" w:rsidR="00C82E7C" w:rsidRDefault="00C82E7C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6BA" w14:textId="77777777" w:rsidR="00C82E7C" w:rsidRDefault="00C82E7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6BB" w14:textId="77777777" w:rsidR="00C82E7C" w:rsidRDefault="00C82E7C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6BC" w14:textId="77777777" w:rsidR="00C82E7C" w:rsidRDefault="00C82E7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6BD" w14:textId="77777777" w:rsidR="00C82E7C" w:rsidRDefault="00C82E7C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6BE" w14:textId="77777777" w:rsidR="00C82E7C" w:rsidRDefault="00C82E7C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6BF" w14:textId="77777777" w:rsidR="00C82E7C" w:rsidRDefault="00C82E7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6C0" w14:textId="77777777" w:rsidR="00C82E7C" w:rsidRDefault="00C82E7C"/>
        </w:tc>
      </w:tr>
      <w:tr w:rsidR="00C82E7C" w14:paraId="769206CD" w14:textId="77777777">
        <w:trPr>
          <w:trHeight w:hRule="exact" w:val="547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6C2" w14:textId="77777777" w:rsidR="00C82E7C" w:rsidRDefault="00E34F9B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5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6C3" w14:textId="77777777" w:rsidR="00C82E7C" w:rsidRDefault="00A3672C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 w:rsidRPr="00A3672C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escribe different explanations of what careers are and how they can be develope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6C4" w14:textId="77777777" w:rsidR="00C82E7C" w:rsidRDefault="00C82E7C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6C5" w14:textId="77777777" w:rsidR="00C82E7C" w:rsidRDefault="00C82E7C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6C6" w14:textId="77777777" w:rsidR="00C82E7C" w:rsidRDefault="00C82E7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6C7" w14:textId="77777777" w:rsidR="00C82E7C" w:rsidRDefault="00C82E7C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6C8" w14:textId="77777777" w:rsidR="00C82E7C" w:rsidRDefault="00C82E7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6C9" w14:textId="77777777" w:rsidR="00C82E7C" w:rsidRDefault="00C82E7C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6CA" w14:textId="77777777" w:rsidR="00C82E7C" w:rsidRDefault="00C82E7C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6CB" w14:textId="77777777" w:rsidR="00C82E7C" w:rsidRDefault="00C82E7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6CC" w14:textId="77777777" w:rsidR="00C82E7C" w:rsidRDefault="00C82E7C"/>
        </w:tc>
      </w:tr>
      <w:tr w:rsidR="00C82E7C" w14:paraId="769206D9" w14:textId="77777777">
        <w:trPr>
          <w:trHeight w:hRule="exact" w:val="547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6CE" w14:textId="77777777" w:rsidR="00C82E7C" w:rsidRDefault="00E34F9B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5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6CF" w14:textId="77777777" w:rsidR="00C82E7C" w:rsidRDefault="00A3672C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</w:t>
            </w:r>
            <w:r w:rsidRPr="00A3672C">
              <w:rPr>
                <w:rFonts w:ascii="Calibri" w:eastAsia="Calibri" w:hAnsi="Calibri" w:cs="Calibri"/>
                <w:position w:val="1"/>
                <w:sz w:val="22"/>
                <w:szCs w:val="22"/>
              </w:rPr>
              <w:t>ive examples of different kinds of work and why people’s satisfaction with their working lives can change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6D0" w14:textId="77777777" w:rsidR="00C82E7C" w:rsidRDefault="00C82E7C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6D1" w14:textId="77777777" w:rsidR="00C82E7C" w:rsidRDefault="00C82E7C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6D2" w14:textId="77777777" w:rsidR="00C82E7C" w:rsidRDefault="00C82E7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6D3" w14:textId="77777777" w:rsidR="00C82E7C" w:rsidRDefault="00C82E7C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6D4" w14:textId="77777777" w:rsidR="00C82E7C" w:rsidRDefault="00C82E7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6D5" w14:textId="77777777" w:rsidR="00C82E7C" w:rsidRDefault="00C82E7C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6D6" w14:textId="77777777" w:rsidR="00C82E7C" w:rsidRDefault="00C82E7C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6D7" w14:textId="77777777" w:rsidR="00C82E7C" w:rsidRDefault="00C82E7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6D8" w14:textId="77777777" w:rsidR="00C82E7C" w:rsidRDefault="00C82E7C"/>
        </w:tc>
      </w:tr>
      <w:tr w:rsidR="00C82E7C" w14:paraId="769206E5" w14:textId="77777777">
        <w:trPr>
          <w:trHeight w:hRule="exact" w:val="547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6DA" w14:textId="77777777" w:rsidR="00C82E7C" w:rsidRDefault="00E34F9B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6</w:t>
            </w:r>
          </w:p>
        </w:tc>
        <w:tc>
          <w:tcPr>
            <w:tcW w:w="5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6DB" w14:textId="77777777" w:rsidR="00C82E7C" w:rsidRDefault="00A3672C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G</w:t>
            </w:r>
            <w:r w:rsidRPr="00A3672C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ive examples of different business </w:t>
            </w:r>
            <w:proofErr w:type="spellStart"/>
            <w:r w:rsidRPr="00A3672C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organisational</w:t>
            </w:r>
            <w:proofErr w:type="spellEnd"/>
            <w:r w:rsidRPr="00A3672C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structures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6DC" w14:textId="77777777" w:rsidR="00C82E7C" w:rsidRDefault="00C82E7C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6DD" w14:textId="77777777" w:rsidR="00C82E7C" w:rsidRDefault="00C82E7C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6DE" w14:textId="77777777" w:rsidR="00C82E7C" w:rsidRDefault="00C82E7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6DF" w14:textId="77777777" w:rsidR="00C82E7C" w:rsidRDefault="00C82E7C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6E0" w14:textId="77777777" w:rsidR="00C82E7C" w:rsidRDefault="00C82E7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6E1" w14:textId="77777777" w:rsidR="00C82E7C" w:rsidRDefault="00C82E7C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6E2" w14:textId="77777777" w:rsidR="00C82E7C" w:rsidRDefault="00C82E7C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6E3" w14:textId="77777777" w:rsidR="00C82E7C" w:rsidRDefault="00C82E7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6E4" w14:textId="77777777" w:rsidR="00C82E7C" w:rsidRDefault="00C82E7C"/>
        </w:tc>
      </w:tr>
    </w:tbl>
    <w:p w14:paraId="769206E6" w14:textId="77777777" w:rsidR="00C82E7C" w:rsidRDefault="00C82E7C">
      <w:pPr>
        <w:sectPr w:rsidR="00C82E7C">
          <w:pgSz w:w="15840" w:h="12240" w:orient="landscape"/>
          <w:pgMar w:top="1120" w:right="640" w:bottom="280" w:left="1340" w:header="720" w:footer="720" w:gutter="0"/>
          <w:cols w:space="720"/>
        </w:sectPr>
      </w:pPr>
    </w:p>
    <w:p w14:paraId="769206E7" w14:textId="77777777" w:rsidR="00C82E7C" w:rsidRDefault="00C82E7C">
      <w:pPr>
        <w:spacing w:before="2" w:line="80" w:lineRule="exact"/>
        <w:rPr>
          <w:sz w:val="9"/>
          <w:szCs w:val="9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5785"/>
        <w:gridCol w:w="708"/>
        <w:gridCol w:w="852"/>
        <w:gridCol w:w="708"/>
        <w:gridCol w:w="850"/>
        <w:gridCol w:w="710"/>
        <w:gridCol w:w="850"/>
        <w:gridCol w:w="708"/>
        <w:gridCol w:w="710"/>
        <w:gridCol w:w="850"/>
      </w:tblGrid>
      <w:tr w:rsidR="00C82E7C" w14:paraId="769206F3" w14:textId="77777777">
        <w:trPr>
          <w:trHeight w:hRule="exact" w:val="548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6E8" w14:textId="77777777" w:rsidR="00C82E7C" w:rsidRDefault="00E34F9B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7</w:t>
            </w:r>
          </w:p>
        </w:tc>
        <w:tc>
          <w:tcPr>
            <w:tcW w:w="5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6E9" w14:textId="77777777" w:rsidR="00C82E7C" w:rsidRDefault="00A3672C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</w:t>
            </w:r>
            <w:r w:rsidRPr="00A3672C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e aware of what </w:t>
            </w:r>
            <w:proofErr w:type="spellStart"/>
            <w:r w:rsidRPr="00A3672C">
              <w:rPr>
                <w:rFonts w:ascii="Calibri" w:eastAsia="Calibri" w:hAnsi="Calibri" w:cs="Calibri"/>
                <w:position w:val="1"/>
                <w:sz w:val="22"/>
                <w:szCs w:val="22"/>
              </w:rPr>
              <w:t>labour</w:t>
            </w:r>
            <w:proofErr w:type="spellEnd"/>
            <w:r w:rsidRPr="00A3672C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market information (LMI) is and how it can be useful to you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6EA" w14:textId="77777777" w:rsidR="00C82E7C" w:rsidRDefault="00C82E7C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6EB" w14:textId="77777777" w:rsidR="00C82E7C" w:rsidRDefault="00C82E7C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6EC" w14:textId="77777777" w:rsidR="00C82E7C" w:rsidRDefault="00C82E7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6ED" w14:textId="77777777" w:rsidR="00C82E7C" w:rsidRDefault="00C82E7C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6EE" w14:textId="77777777" w:rsidR="00C82E7C" w:rsidRDefault="00C82E7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6EF" w14:textId="77777777" w:rsidR="00C82E7C" w:rsidRDefault="00C82E7C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6F0" w14:textId="77777777" w:rsidR="00C82E7C" w:rsidRDefault="00C82E7C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6F1" w14:textId="77777777" w:rsidR="00C82E7C" w:rsidRDefault="00C82E7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6F2" w14:textId="77777777" w:rsidR="00C82E7C" w:rsidRDefault="00C82E7C"/>
        </w:tc>
      </w:tr>
      <w:tr w:rsidR="00C82E7C" w14:paraId="769206FF" w14:textId="77777777">
        <w:trPr>
          <w:trHeight w:hRule="exact" w:val="816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6F4" w14:textId="77777777" w:rsidR="00C82E7C" w:rsidRDefault="00E34F9B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8</w:t>
            </w:r>
          </w:p>
        </w:tc>
        <w:tc>
          <w:tcPr>
            <w:tcW w:w="5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6F5" w14:textId="77777777" w:rsidR="00C82E7C" w:rsidRDefault="00A3672C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 w:rsidRPr="00A3672C">
              <w:rPr>
                <w:rFonts w:ascii="Calibri" w:eastAsia="Calibri" w:hAnsi="Calibri" w:cs="Calibri"/>
                <w:position w:val="1"/>
                <w:sz w:val="22"/>
                <w:szCs w:val="22"/>
              </w:rPr>
              <w:t>dentify how to stand up to stereotyping and discrimination that is damaging to you and those around you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6F6" w14:textId="77777777" w:rsidR="00C82E7C" w:rsidRDefault="00C82E7C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6F7" w14:textId="77777777" w:rsidR="00C82E7C" w:rsidRDefault="00C82E7C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6F8" w14:textId="77777777" w:rsidR="00C82E7C" w:rsidRDefault="00C82E7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6F9" w14:textId="77777777" w:rsidR="00C82E7C" w:rsidRDefault="00C82E7C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6FA" w14:textId="77777777" w:rsidR="00C82E7C" w:rsidRDefault="00C82E7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6FB" w14:textId="77777777" w:rsidR="00C82E7C" w:rsidRDefault="00C82E7C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6FC" w14:textId="77777777" w:rsidR="00C82E7C" w:rsidRDefault="00C82E7C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6FD" w14:textId="77777777" w:rsidR="00C82E7C" w:rsidRDefault="00C82E7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6FE" w14:textId="77777777" w:rsidR="00C82E7C" w:rsidRDefault="00C82E7C"/>
        </w:tc>
      </w:tr>
      <w:tr w:rsidR="00C82E7C" w14:paraId="7692070B" w14:textId="77777777">
        <w:trPr>
          <w:trHeight w:hRule="exact" w:val="814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700" w14:textId="77777777" w:rsidR="00C82E7C" w:rsidRDefault="00E34F9B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9</w:t>
            </w:r>
          </w:p>
        </w:tc>
        <w:tc>
          <w:tcPr>
            <w:tcW w:w="5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701" w14:textId="77777777" w:rsidR="00C82E7C" w:rsidRDefault="00A3672C">
            <w:pPr>
              <w:ind w:left="102" w:right="13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</w:t>
            </w:r>
            <w:r w:rsidRPr="00A3672C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e aware of the laws and bye-laws relating to young people’s permitted hours and types of employment; and know how to </w:t>
            </w:r>
            <w:proofErr w:type="spellStart"/>
            <w:r w:rsidRPr="00A3672C">
              <w:rPr>
                <w:rFonts w:ascii="Calibri" w:eastAsia="Calibri" w:hAnsi="Calibri" w:cs="Calibri"/>
                <w:position w:val="1"/>
                <w:sz w:val="22"/>
                <w:szCs w:val="22"/>
              </w:rPr>
              <w:t>minimise</w:t>
            </w:r>
            <w:proofErr w:type="spellEnd"/>
            <w:r w:rsidRPr="00A3672C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health and safety risks to you and those around you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702" w14:textId="77777777" w:rsidR="00C82E7C" w:rsidRDefault="00C82E7C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703" w14:textId="77777777" w:rsidR="00C82E7C" w:rsidRDefault="00C82E7C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704" w14:textId="77777777" w:rsidR="00C82E7C" w:rsidRDefault="00C82E7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705" w14:textId="77777777" w:rsidR="00C82E7C" w:rsidRDefault="00C82E7C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706" w14:textId="77777777" w:rsidR="00C82E7C" w:rsidRDefault="00C82E7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707" w14:textId="77777777" w:rsidR="00C82E7C" w:rsidRDefault="00C82E7C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708" w14:textId="77777777" w:rsidR="00C82E7C" w:rsidRDefault="00C82E7C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709" w14:textId="77777777" w:rsidR="00C82E7C" w:rsidRDefault="00C82E7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70A" w14:textId="77777777" w:rsidR="00C82E7C" w:rsidRDefault="00C82E7C"/>
        </w:tc>
      </w:tr>
      <w:tr w:rsidR="00C82E7C" w14:paraId="76920717" w14:textId="77777777">
        <w:trPr>
          <w:trHeight w:hRule="exact" w:val="817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70C" w14:textId="77777777" w:rsidR="00C82E7C" w:rsidRDefault="00E34F9B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10</w:t>
            </w:r>
          </w:p>
        </w:tc>
        <w:tc>
          <w:tcPr>
            <w:tcW w:w="5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70D" w14:textId="77777777" w:rsidR="00C82E7C" w:rsidRDefault="00A3672C">
            <w:pPr>
              <w:spacing w:before="1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A3672C">
              <w:rPr>
                <w:rFonts w:ascii="Calibri" w:eastAsia="Calibri" w:hAnsi="Calibri" w:cs="Calibri"/>
                <w:sz w:val="22"/>
                <w:szCs w:val="22"/>
              </w:rPr>
              <w:t>dentify your personal networks of support, including how to access and make the most of impartial face-to-face and digital careers information, advice and guidance services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70E" w14:textId="77777777" w:rsidR="00C82E7C" w:rsidRDefault="00C82E7C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70F" w14:textId="77777777" w:rsidR="00C82E7C" w:rsidRDefault="00C82E7C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710" w14:textId="77777777" w:rsidR="00C82E7C" w:rsidRDefault="00C82E7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711" w14:textId="77777777" w:rsidR="00C82E7C" w:rsidRDefault="00C82E7C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712" w14:textId="77777777" w:rsidR="00C82E7C" w:rsidRDefault="00C82E7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713" w14:textId="77777777" w:rsidR="00C82E7C" w:rsidRDefault="00C82E7C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714" w14:textId="77777777" w:rsidR="00C82E7C" w:rsidRDefault="00C82E7C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715" w14:textId="77777777" w:rsidR="00C82E7C" w:rsidRDefault="00C82E7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716" w14:textId="77777777" w:rsidR="00C82E7C" w:rsidRDefault="00C82E7C"/>
        </w:tc>
      </w:tr>
      <w:tr w:rsidR="00C82E7C" w14:paraId="76920723" w14:textId="77777777">
        <w:trPr>
          <w:trHeight w:hRule="exact" w:val="816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718" w14:textId="77777777" w:rsidR="00C82E7C" w:rsidRDefault="00E34F9B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11</w:t>
            </w:r>
          </w:p>
        </w:tc>
        <w:tc>
          <w:tcPr>
            <w:tcW w:w="5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719" w14:textId="77777777" w:rsidR="00C82E7C" w:rsidRDefault="00A3672C">
            <w:pPr>
              <w:ind w:left="102" w:right="19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 w:rsidRPr="00A3672C">
              <w:rPr>
                <w:rFonts w:ascii="Calibri" w:eastAsia="Calibri" w:hAnsi="Calibri" w:cs="Calibri"/>
                <w:position w:val="1"/>
                <w:sz w:val="22"/>
                <w:szCs w:val="22"/>
              </w:rPr>
              <w:t>ecognise</w:t>
            </w:r>
            <w:proofErr w:type="spellEnd"/>
            <w:r w:rsidRPr="00A3672C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the qualities and skills you have demonstrated both in and out of school that will help to make you employable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71A" w14:textId="77777777" w:rsidR="00C82E7C" w:rsidRDefault="00C82E7C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71B" w14:textId="77777777" w:rsidR="00C82E7C" w:rsidRDefault="00C82E7C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71C" w14:textId="77777777" w:rsidR="00C82E7C" w:rsidRDefault="00C82E7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71D" w14:textId="77777777" w:rsidR="00C82E7C" w:rsidRDefault="00C82E7C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71E" w14:textId="77777777" w:rsidR="00C82E7C" w:rsidRDefault="00C82E7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71F" w14:textId="77777777" w:rsidR="00C82E7C" w:rsidRDefault="00C82E7C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720" w14:textId="77777777" w:rsidR="00C82E7C" w:rsidRDefault="00C82E7C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721" w14:textId="77777777" w:rsidR="00C82E7C" w:rsidRDefault="00C82E7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722" w14:textId="77777777" w:rsidR="00C82E7C" w:rsidRDefault="00C82E7C"/>
        </w:tc>
      </w:tr>
      <w:tr w:rsidR="00C82E7C" w14:paraId="7692072F" w14:textId="77777777">
        <w:trPr>
          <w:trHeight w:hRule="exact" w:val="816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724" w14:textId="77777777" w:rsidR="00C82E7C" w:rsidRDefault="00E34F9B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12</w:t>
            </w:r>
          </w:p>
        </w:tc>
        <w:tc>
          <w:tcPr>
            <w:tcW w:w="5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725" w14:textId="77777777" w:rsidR="00C82E7C" w:rsidRDefault="00A3672C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 w:rsidRPr="00A3672C">
              <w:rPr>
                <w:rFonts w:ascii="Calibri" w:eastAsia="Calibri" w:hAnsi="Calibri" w:cs="Calibri"/>
                <w:position w:val="1"/>
                <w:sz w:val="22"/>
                <w:szCs w:val="22"/>
              </w:rPr>
              <w:t>ecognise</w:t>
            </w:r>
            <w:proofErr w:type="spellEnd"/>
            <w:r w:rsidRPr="00A3672C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when you are using qualities and skills that entrepreneurs demonstrate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726" w14:textId="77777777" w:rsidR="00C82E7C" w:rsidRDefault="00C82E7C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727" w14:textId="77777777" w:rsidR="00C82E7C" w:rsidRDefault="00C82E7C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728" w14:textId="77777777" w:rsidR="00C82E7C" w:rsidRDefault="00C82E7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729" w14:textId="77777777" w:rsidR="00C82E7C" w:rsidRDefault="00C82E7C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72A" w14:textId="77777777" w:rsidR="00C82E7C" w:rsidRDefault="00C82E7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72B" w14:textId="77777777" w:rsidR="00C82E7C" w:rsidRDefault="00C82E7C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72C" w14:textId="77777777" w:rsidR="00C82E7C" w:rsidRDefault="00C82E7C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72D" w14:textId="77777777" w:rsidR="00C82E7C" w:rsidRDefault="00C82E7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72E" w14:textId="77777777" w:rsidR="00C82E7C" w:rsidRDefault="00C82E7C"/>
        </w:tc>
      </w:tr>
      <w:tr w:rsidR="00C82E7C" w14:paraId="7692073B" w14:textId="77777777">
        <w:trPr>
          <w:trHeight w:hRule="exact" w:val="816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730" w14:textId="77777777" w:rsidR="00C82E7C" w:rsidRDefault="00E34F9B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13</w:t>
            </w:r>
          </w:p>
        </w:tc>
        <w:tc>
          <w:tcPr>
            <w:tcW w:w="5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731" w14:textId="77777777" w:rsidR="00C82E7C" w:rsidRDefault="00A3672C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 w:rsidRPr="00A3672C">
              <w:rPr>
                <w:rFonts w:ascii="Calibri" w:eastAsia="Calibri" w:hAnsi="Calibri" w:cs="Calibri"/>
                <w:position w:val="1"/>
                <w:sz w:val="22"/>
                <w:szCs w:val="22"/>
              </w:rPr>
              <w:t>how that you can manage your own budget and contribute to household and school budgets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732" w14:textId="77777777" w:rsidR="00C82E7C" w:rsidRDefault="00C82E7C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733" w14:textId="77777777" w:rsidR="00C82E7C" w:rsidRDefault="00C82E7C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734" w14:textId="77777777" w:rsidR="00C82E7C" w:rsidRDefault="00C82E7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735" w14:textId="77777777" w:rsidR="00C82E7C" w:rsidRDefault="00C82E7C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736" w14:textId="77777777" w:rsidR="00C82E7C" w:rsidRDefault="00C82E7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737" w14:textId="77777777" w:rsidR="00C82E7C" w:rsidRDefault="00C82E7C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738" w14:textId="77777777" w:rsidR="00C82E7C" w:rsidRDefault="00C82E7C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739" w14:textId="77777777" w:rsidR="00C82E7C" w:rsidRDefault="00C82E7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73A" w14:textId="77777777" w:rsidR="00C82E7C" w:rsidRDefault="00C82E7C"/>
        </w:tc>
      </w:tr>
      <w:tr w:rsidR="00C82E7C" w14:paraId="76920747" w14:textId="77777777">
        <w:trPr>
          <w:trHeight w:hRule="exact" w:val="816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73C" w14:textId="77777777" w:rsidR="00C82E7C" w:rsidRDefault="00E34F9B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14</w:t>
            </w:r>
          </w:p>
        </w:tc>
        <w:tc>
          <w:tcPr>
            <w:tcW w:w="5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73D" w14:textId="77777777" w:rsidR="00C82E7C" w:rsidRDefault="00A3672C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K</w:t>
            </w:r>
            <w:r w:rsidRPr="00A3672C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now how to identify and systematically explore the options open to you at a decision point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73E" w14:textId="77777777" w:rsidR="00C82E7C" w:rsidRDefault="00C82E7C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73F" w14:textId="77777777" w:rsidR="00C82E7C" w:rsidRDefault="00C82E7C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740" w14:textId="77777777" w:rsidR="00C82E7C" w:rsidRDefault="00C82E7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741" w14:textId="77777777" w:rsidR="00C82E7C" w:rsidRDefault="00C82E7C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742" w14:textId="77777777" w:rsidR="00C82E7C" w:rsidRDefault="00C82E7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743" w14:textId="77777777" w:rsidR="00C82E7C" w:rsidRDefault="00C82E7C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744" w14:textId="77777777" w:rsidR="00C82E7C" w:rsidRDefault="00C82E7C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745" w14:textId="77777777" w:rsidR="00C82E7C" w:rsidRDefault="00C82E7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746" w14:textId="77777777" w:rsidR="00C82E7C" w:rsidRDefault="00C82E7C"/>
        </w:tc>
      </w:tr>
      <w:tr w:rsidR="00C82E7C" w14:paraId="76920753" w14:textId="77777777">
        <w:trPr>
          <w:trHeight w:hRule="exact" w:val="816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748" w14:textId="77777777" w:rsidR="00C82E7C" w:rsidRDefault="00E34F9B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15</w:t>
            </w:r>
          </w:p>
        </w:tc>
        <w:tc>
          <w:tcPr>
            <w:tcW w:w="5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749" w14:textId="77777777" w:rsidR="00C82E7C" w:rsidRDefault="00A3672C">
            <w:pPr>
              <w:ind w:left="102" w:right="9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</w:t>
            </w:r>
            <w:r w:rsidRPr="00A3672C">
              <w:rPr>
                <w:rFonts w:ascii="Calibri" w:eastAsia="Calibri" w:hAnsi="Calibri" w:cs="Calibri"/>
                <w:position w:val="1"/>
                <w:sz w:val="22"/>
                <w:szCs w:val="22"/>
              </w:rPr>
              <w:t>now how to make plans and decisions carefully including negotiating with those who can help you get the qualifications, skills and experience you need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74A" w14:textId="77777777" w:rsidR="00C82E7C" w:rsidRDefault="00C82E7C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74B" w14:textId="77777777" w:rsidR="00C82E7C" w:rsidRDefault="00C82E7C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74C" w14:textId="77777777" w:rsidR="00C82E7C" w:rsidRDefault="00C82E7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74D" w14:textId="77777777" w:rsidR="00C82E7C" w:rsidRDefault="00C82E7C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74E" w14:textId="77777777" w:rsidR="00C82E7C" w:rsidRDefault="00C82E7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74F" w14:textId="77777777" w:rsidR="00C82E7C" w:rsidRDefault="00C82E7C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750" w14:textId="77777777" w:rsidR="00C82E7C" w:rsidRDefault="00C82E7C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751" w14:textId="77777777" w:rsidR="00C82E7C" w:rsidRDefault="00C82E7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752" w14:textId="77777777" w:rsidR="00C82E7C" w:rsidRDefault="00C82E7C"/>
        </w:tc>
      </w:tr>
      <w:tr w:rsidR="00C82E7C" w14:paraId="7692075F" w14:textId="77777777">
        <w:trPr>
          <w:trHeight w:hRule="exact" w:val="814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754" w14:textId="77777777" w:rsidR="00C82E7C" w:rsidRDefault="00E34F9B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16</w:t>
            </w:r>
          </w:p>
        </w:tc>
        <w:tc>
          <w:tcPr>
            <w:tcW w:w="5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755" w14:textId="77777777" w:rsidR="00C82E7C" w:rsidRDefault="00A3672C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</w:t>
            </w:r>
            <w:r w:rsidRPr="00A3672C">
              <w:rPr>
                <w:rFonts w:ascii="Calibri" w:eastAsia="Calibri" w:hAnsi="Calibri" w:cs="Calibri"/>
                <w:position w:val="1"/>
                <w:sz w:val="22"/>
                <w:szCs w:val="22"/>
              </w:rPr>
              <w:t>now how to prepare and present yourself well when going through a selection process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756" w14:textId="77777777" w:rsidR="00C82E7C" w:rsidRDefault="00C82E7C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757" w14:textId="77777777" w:rsidR="00C82E7C" w:rsidRDefault="00C82E7C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758" w14:textId="77777777" w:rsidR="00C82E7C" w:rsidRDefault="00C82E7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759" w14:textId="77777777" w:rsidR="00C82E7C" w:rsidRDefault="00C82E7C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75A" w14:textId="77777777" w:rsidR="00C82E7C" w:rsidRDefault="00C82E7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75B" w14:textId="77777777" w:rsidR="00C82E7C" w:rsidRDefault="00C82E7C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75C" w14:textId="77777777" w:rsidR="00C82E7C" w:rsidRDefault="00C82E7C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75D" w14:textId="77777777" w:rsidR="00C82E7C" w:rsidRDefault="00C82E7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75E" w14:textId="77777777" w:rsidR="00C82E7C" w:rsidRDefault="00C82E7C"/>
        </w:tc>
      </w:tr>
      <w:tr w:rsidR="00C82E7C" w14:paraId="7692076B" w14:textId="77777777">
        <w:trPr>
          <w:trHeight w:hRule="exact" w:val="817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760" w14:textId="77777777" w:rsidR="00C82E7C" w:rsidRDefault="00E34F9B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17</w:t>
            </w:r>
          </w:p>
        </w:tc>
        <w:tc>
          <w:tcPr>
            <w:tcW w:w="5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761" w14:textId="77777777" w:rsidR="00C82E7C" w:rsidRDefault="00A3672C">
            <w:pPr>
              <w:spacing w:before="1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 w:rsidRPr="00A3672C">
              <w:rPr>
                <w:rFonts w:ascii="Calibri" w:eastAsia="Calibri" w:hAnsi="Calibri" w:cs="Calibri"/>
                <w:position w:val="1"/>
                <w:sz w:val="22"/>
                <w:szCs w:val="22"/>
              </w:rPr>
              <w:t>how that you can be positive, flexible and well-prepared at transition points in your life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762" w14:textId="77777777" w:rsidR="00C82E7C" w:rsidRDefault="00C82E7C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763" w14:textId="77777777" w:rsidR="00C82E7C" w:rsidRDefault="00C82E7C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764" w14:textId="77777777" w:rsidR="00C82E7C" w:rsidRDefault="00C82E7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765" w14:textId="77777777" w:rsidR="00C82E7C" w:rsidRDefault="00C82E7C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766" w14:textId="77777777" w:rsidR="00C82E7C" w:rsidRDefault="00C82E7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767" w14:textId="77777777" w:rsidR="00C82E7C" w:rsidRDefault="00C82E7C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768" w14:textId="77777777" w:rsidR="00C82E7C" w:rsidRDefault="00C82E7C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769" w14:textId="77777777" w:rsidR="00C82E7C" w:rsidRDefault="00C82E7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76A" w14:textId="77777777" w:rsidR="00C82E7C" w:rsidRDefault="00C82E7C"/>
        </w:tc>
      </w:tr>
    </w:tbl>
    <w:p w14:paraId="7692076C" w14:textId="77777777" w:rsidR="00C82E7C" w:rsidRDefault="00C82E7C">
      <w:pPr>
        <w:spacing w:before="4" w:line="240" w:lineRule="exact"/>
        <w:rPr>
          <w:sz w:val="24"/>
          <w:szCs w:val="24"/>
        </w:rPr>
      </w:pPr>
    </w:p>
    <w:p w14:paraId="7692076D" w14:textId="77777777" w:rsidR="00C82E7C" w:rsidRDefault="00E34F9B">
      <w:pPr>
        <w:spacing w:before="16"/>
        <w:ind w:left="100" w:right="464"/>
        <w:rPr>
          <w:rFonts w:ascii="Calibri" w:eastAsia="Calibri" w:hAnsi="Calibri" w:cs="Calibri"/>
          <w:sz w:val="22"/>
          <w:szCs w:val="22"/>
        </w:rPr>
        <w:sectPr w:rsidR="00C82E7C">
          <w:footerReference w:type="default" r:id="rId8"/>
          <w:pgSz w:w="15840" w:h="12240" w:orient="landscape"/>
          <w:pgMar w:top="980" w:right="460" w:bottom="280" w:left="1340" w:header="0" w:footer="740" w:gutter="0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ld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llat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senior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eam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ith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ew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ered 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 wh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. For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2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je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ay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ey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tage a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another.</w:t>
      </w:r>
    </w:p>
    <w:p w14:paraId="7692076E" w14:textId="77777777" w:rsidR="00C82E7C" w:rsidRDefault="00C82E7C">
      <w:pPr>
        <w:spacing w:before="1" w:line="220" w:lineRule="exact"/>
        <w:rPr>
          <w:sz w:val="22"/>
          <w:szCs w:val="22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"/>
        <w:gridCol w:w="5722"/>
        <w:gridCol w:w="775"/>
        <w:gridCol w:w="776"/>
        <w:gridCol w:w="773"/>
        <w:gridCol w:w="775"/>
        <w:gridCol w:w="775"/>
        <w:gridCol w:w="776"/>
        <w:gridCol w:w="773"/>
        <w:gridCol w:w="775"/>
        <w:gridCol w:w="775"/>
      </w:tblGrid>
      <w:tr w:rsidR="00C82E7C" w14:paraId="76920782" w14:textId="77777777">
        <w:trPr>
          <w:trHeight w:hRule="exact" w:val="1495"/>
        </w:trPr>
        <w:tc>
          <w:tcPr>
            <w:tcW w:w="62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76F" w14:textId="77777777" w:rsidR="00C82E7C" w:rsidRDefault="00E34F9B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Ke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4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tbRl"/>
          </w:tcPr>
          <w:p w14:paraId="76920770" w14:textId="77777777" w:rsidR="00C82E7C" w:rsidRDefault="00C82E7C">
            <w:pPr>
              <w:spacing w:before="6" w:line="240" w:lineRule="exact"/>
              <w:rPr>
                <w:sz w:val="24"/>
                <w:szCs w:val="24"/>
              </w:rPr>
            </w:pPr>
          </w:p>
          <w:p w14:paraId="76920771" w14:textId="77777777" w:rsidR="00C82E7C" w:rsidRDefault="00E34F9B">
            <w:pPr>
              <w:ind w:left="43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lish</w:t>
            </w:r>
          </w:p>
        </w:tc>
        <w:tc>
          <w:tcPr>
            <w:tcW w:w="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tbRl"/>
          </w:tcPr>
          <w:p w14:paraId="76920772" w14:textId="77777777" w:rsidR="00C82E7C" w:rsidRDefault="00C82E7C">
            <w:pPr>
              <w:spacing w:before="3" w:line="240" w:lineRule="exact"/>
              <w:rPr>
                <w:sz w:val="24"/>
                <w:szCs w:val="24"/>
              </w:rPr>
            </w:pPr>
          </w:p>
          <w:p w14:paraId="76920773" w14:textId="77777777" w:rsidR="00C82E7C" w:rsidRDefault="00E34F9B">
            <w:pPr>
              <w:ind w:left="46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aths</w:t>
            </w:r>
            <w:proofErr w:type="spellEnd"/>
          </w:p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tbRl"/>
          </w:tcPr>
          <w:p w14:paraId="76920774" w14:textId="77777777" w:rsidR="00C82E7C" w:rsidRDefault="00C82E7C">
            <w:pPr>
              <w:spacing w:before="1" w:line="240" w:lineRule="exact"/>
              <w:rPr>
                <w:sz w:val="24"/>
                <w:szCs w:val="24"/>
              </w:rPr>
            </w:pPr>
          </w:p>
          <w:p w14:paraId="76920775" w14:textId="77777777" w:rsidR="00C82E7C" w:rsidRDefault="00E34F9B">
            <w:pPr>
              <w:ind w:left="41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ence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tbRl"/>
          </w:tcPr>
          <w:p w14:paraId="76920776" w14:textId="77777777" w:rsidR="00C82E7C" w:rsidRDefault="00C82E7C">
            <w:pPr>
              <w:spacing w:before="3" w:line="240" w:lineRule="exact"/>
              <w:rPr>
                <w:sz w:val="24"/>
                <w:szCs w:val="24"/>
              </w:rPr>
            </w:pPr>
          </w:p>
          <w:p w14:paraId="76920777" w14:textId="77777777" w:rsidR="00C82E7C" w:rsidRDefault="00E34F9B">
            <w:pPr>
              <w:ind w:left="576" w:right="57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ICT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tbRl"/>
          </w:tcPr>
          <w:p w14:paraId="76920778" w14:textId="77777777" w:rsidR="00C82E7C" w:rsidRDefault="00C82E7C">
            <w:pPr>
              <w:spacing w:before="3" w:line="240" w:lineRule="exact"/>
              <w:rPr>
                <w:sz w:val="24"/>
                <w:szCs w:val="24"/>
              </w:rPr>
            </w:pPr>
          </w:p>
          <w:p w14:paraId="76920779" w14:textId="77777777" w:rsidR="00C82E7C" w:rsidRDefault="00E34F9B">
            <w:pPr>
              <w:ind w:left="605" w:right="60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PE</w:t>
            </w:r>
          </w:p>
        </w:tc>
        <w:tc>
          <w:tcPr>
            <w:tcW w:w="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tbRl"/>
          </w:tcPr>
          <w:p w14:paraId="7692077A" w14:textId="77777777" w:rsidR="00C82E7C" w:rsidRDefault="00C82E7C">
            <w:pPr>
              <w:spacing w:before="6" w:line="240" w:lineRule="exact"/>
              <w:rPr>
                <w:sz w:val="24"/>
                <w:szCs w:val="24"/>
              </w:rPr>
            </w:pPr>
          </w:p>
          <w:p w14:paraId="7692077B" w14:textId="77777777" w:rsidR="00C82E7C" w:rsidRDefault="00E34F9B">
            <w:pPr>
              <w:ind w:left="24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ities</w:t>
            </w:r>
          </w:p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tbRl"/>
          </w:tcPr>
          <w:p w14:paraId="7692077C" w14:textId="77777777" w:rsidR="00C82E7C" w:rsidRDefault="00C82E7C">
            <w:pPr>
              <w:spacing w:before="1" w:line="240" w:lineRule="exact"/>
              <w:rPr>
                <w:sz w:val="24"/>
                <w:szCs w:val="24"/>
              </w:rPr>
            </w:pPr>
          </w:p>
          <w:p w14:paraId="7692077D" w14:textId="77777777" w:rsidR="00C82E7C" w:rsidRDefault="00E34F9B">
            <w:pPr>
              <w:ind w:left="18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&amp;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esign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tbRl"/>
          </w:tcPr>
          <w:p w14:paraId="7692077E" w14:textId="77777777" w:rsidR="00C82E7C" w:rsidRDefault="00C82E7C">
            <w:pPr>
              <w:spacing w:before="3" w:line="240" w:lineRule="exact"/>
              <w:rPr>
                <w:sz w:val="24"/>
                <w:szCs w:val="24"/>
              </w:rPr>
            </w:pPr>
          </w:p>
          <w:p w14:paraId="7692077F" w14:textId="77777777" w:rsidR="00C82E7C" w:rsidRDefault="00E34F9B">
            <w:pPr>
              <w:ind w:left="2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tbRl"/>
          </w:tcPr>
          <w:p w14:paraId="76920780" w14:textId="77777777" w:rsidR="00C82E7C" w:rsidRDefault="00C82E7C">
            <w:pPr>
              <w:spacing w:before="3" w:line="240" w:lineRule="exact"/>
              <w:rPr>
                <w:sz w:val="24"/>
                <w:szCs w:val="24"/>
              </w:rPr>
            </w:pPr>
          </w:p>
          <w:p w14:paraId="76920781" w14:textId="77777777" w:rsidR="00C82E7C" w:rsidRDefault="00E34F9B">
            <w:pPr>
              <w:ind w:left="488" w:right="48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</w:p>
        </w:tc>
      </w:tr>
      <w:tr w:rsidR="00C82E7C" w14:paraId="7692078E" w14:textId="77777777">
        <w:trPr>
          <w:trHeight w:hRule="exact" w:val="816"/>
        </w:trPr>
        <w:tc>
          <w:tcPr>
            <w:tcW w:w="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783" w14:textId="77777777" w:rsidR="00C82E7C" w:rsidRDefault="00E34F9B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5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784" w14:textId="64D76DCB" w:rsidR="00C82E7C" w:rsidRDefault="005A31BB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 w:rsidR="00A3672C" w:rsidRPr="00A3672C">
              <w:rPr>
                <w:rFonts w:ascii="Calibri" w:eastAsia="Calibri" w:hAnsi="Calibri" w:cs="Calibri"/>
                <w:position w:val="1"/>
                <w:sz w:val="22"/>
                <w:szCs w:val="22"/>
              </w:rPr>
              <w:t>ecognise</w:t>
            </w:r>
            <w:proofErr w:type="spellEnd"/>
            <w:r w:rsidR="00A3672C" w:rsidRPr="00A3672C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how you are changing, what you have to offer and what’s important to you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785" w14:textId="77777777" w:rsidR="00C82E7C" w:rsidRDefault="00C82E7C"/>
        </w:tc>
        <w:tc>
          <w:tcPr>
            <w:tcW w:w="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786" w14:textId="77777777" w:rsidR="00C82E7C" w:rsidRDefault="00C82E7C"/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787" w14:textId="77777777" w:rsidR="00C82E7C" w:rsidRDefault="00C82E7C"/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788" w14:textId="77777777" w:rsidR="00C82E7C" w:rsidRDefault="00C82E7C"/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789" w14:textId="77777777" w:rsidR="00C82E7C" w:rsidRDefault="00C82E7C"/>
        </w:tc>
        <w:tc>
          <w:tcPr>
            <w:tcW w:w="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78A" w14:textId="77777777" w:rsidR="00C82E7C" w:rsidRDefault="00C82E7C"/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78B" w14:textId="77777777" w:rsidR="00C82E7C" w:rsidRDefault="00C82E7C"/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78C" w14:textId="77777777" w:rsidR="00C82E7C" w:rsidRDefault="00C82E7C"/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78D" w14:textId="77777777" w:rsidR="00C82E7C" w:rsidRDefault="00C82E7C"/>
        </w:tc>
      </w:tr>
      <w:tr w:rsidR="00C82E7C" w14:paraId="7692079A" w14:textId="77777777">
        <w:trPr>
          <w:trHeight w:hRule="exact" w:val="817"/>
        </w:trPr>
        <w:tc>
          <w:tcPr>
            <w:tcW w:w="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78F" w14:textId="77777777" w:rsidR="00C82E7C" w:rsidRDefault="00E34F9B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5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790" w14:textId="757CC6B5" w:rsidR="00C82E7C" w:rsidRDefault="005A31BB">
            <w:pPr>
              <w:spacing w:before="1"/>
              <w:ind w:left="102" w:right="91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 w:rsidR="00A3672C" w:rsidRPr="00A3672C">
              <w:rPr>
                <w:rFonts w:ascii="Calibri" w:eastAsia="Calibri" w:hAnsi="Calibri" w:cs="Calibri"/>
                <w:position w:val="1"/>
                <w:sz w:val="22"/>
                <w:szCs w:val="22"/>
              </w:rPr>
              <w:t>xplain how you manage your wellbeing, progress and achievements through telling your story in a positive way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791" w14:textId="77777777" w:rsidR="00C82E7C" w:rsidRDefault="00C82E7C"/>
        </w:tc>
        <w:tc>
          <w:tcPr>
            <w:tcW w:w="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792" w14:textId="77777777" w:rsidR="00C82E7C" w:rsidRDefault="00C82E7C"/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793" w14:textId="77777777" w:rsidR="00C82E7C" w:rsidRDefault="00C82E7C"/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794" w14:textId="77777777" w:rsidR="00C82E7C" w:rsidRDefault="00C82E7C"/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795" w14:textId="77777777" w:rsidR="00C82E7C" w:rsidRDefault="00C82E7C"/>
        </w:tc>
        <w:tc>
          <w:tcPr>
            <w:tcW w:w="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796" w14:textId="77777777" w:rsidR="00C82E7C" w:rsidRDefault="00C82E7C"/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797" w14:textId="77777777" w:rsidR="00C82E7C" w:rsidRDefault="00C82E7C"/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798" w14:textId="77777777" w:rsidR="00C82E7C" w:rsidRDefault="00C82E7C"/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799" w14:textId="77777777" w:rsidR="00C82E7C" w:rsidRDefault="00C82E7C"/>
        </w:tc>
      </w:tr>
      <w:tr w:rsidR="00C82E7C" w14:paraId="769207A6" w14:textId="77777777">
        <w:trPr>
          <w:trHeight w:hRule="exact" w:val="816"/>
        </w:trPr>
        <w:tc>
          <w:tcPr>
            <w:tcW w:w="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79B" w14:textId="77777777" w:rsidR="00C82E7C" w:rsidRDefault="00E34F9B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5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79C" w14:textId="03E908BD" w:rsidR="00C82E7C" w:rsidRDefault="005A31BB">
            <w:pPr>
              <w:ind w:left="102" w:right="36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 w:rsidR="00A3672C" w:rsidRPr="00A3672C">
              <w:rPr>
                <w:rFonts w:ascii="Calibri" w:eastAsia="Calibri" w:hAnsi="Calibri" w:cs="Calibri"/>
                <w:position w:val="1"/>
                <w:sz w:val="22"/>
                <w:szCs w:val="22"/>
              </w:rPr>
              <w:t>eview and reflect upon how you are benefitting as a learner from careers, employability and enterprise activities and experiences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79D" w14:textId="77777777" w:rsidR="00C82E7C" w:rsidRDefault="00C82E7C"/>
        </w:tc>
        <w:tc>
          <w:tcPr>
            <w:tcW w:w="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79E" w14:textId="77777777" w:rsidR="00C82E7C" w:rsidRDefault="00C82E7C"/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79F" w14:textId="77777777" w:rsidR="00C82E7C" w:rsidRDefault="00C82E7C"/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7A0" w14:textId="77777777" w:rsidR="00C82E7C" w:rsidRDefault="00C82E7C"/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7A1" w14:textId="77777777" w:rsidR="00C82E7C" w:rsidRDefault="00C82E7C"/>
        </w:tc>
        <w:tc>
          <w:tcPr>
            <w:tcW w:w="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7A2" w14:textId="77777777" w:rsidR="00C82E7C" w:rsidRDefault="00C82E7C"/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7A3" w14:textId="77777777" w:rsidR="00C82E7C" w:rsidRDefault="00C82E7C"/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7A4" w14:textId="77777777" w:rsidR="00C82E7C" w:rsidRDefault="00C82E7C"/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7A5" w14:textId="77777777" w:rsidR="00C82E7C" w:rsidRDefault="00C82E7C"/>
        </w:tc>
      </w:tr>
      <w:tr w:rsidR="00C82E7C" w14:paraId="769207B2" w14:textId="77777777">
        <w:trPr>
          <w:trHeight w:hRule="exact" w:val="814"/>
        </w:trPr>
        <w:tc>
          <w:tcPr>
            <w:tcW w:w="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7A7" w14:textId="77777777" w:rsidR="00C82E7C" w:rsidRDefault="00E34F9B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5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7A8" w14:textId="24916854" w:rsidR="00C82E7C" w:rsidRDefault="005A31BB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r w:rsidR="00DF1285" w:rsidRPr="00DF1285">
              <w:rPr>
                <w:rFonts w:ascii="Calibri" w:eastAsia="Calibri" w:hAnsi="Calibri" w:cs="Calibri"/>
                <w:position w:val="1"/>
                <w:sz w:val="22"/>
                <w:szCs w:val="22"/>
              </w:rPr>
              <w:t>iscuss the skills involved in managing your own career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7A9" w14:textId="77777777" w:rsidR="00C82E7C" w:rsidRDefault="00C82E7C"/>
        </w:tc>
        <w:tc>
          <w:tcPr>
            <w:tcW w:w="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7AA" w14:textId="77777777" w:rsidR="00C82E7C" w:rsidRDefault="00C82E7C"/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7AB" w14:textId="77777777" w:rsidR="00C82E7C" w:rsidRDefault="00C82E7C"/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7AC" w14:textId="77777777" w:rsidR="00C82E7C" w:rsidRDefault="00C82E7C"/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7AD" w14:textId="77777777" w:rsidR="00C82E7C" w:rsidRDefault="00C82E7C"/>
        </w:tc>
        <w:tc>
          <w:tcPr>
            <w:tcW w:w="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7AE" w14:textId="77777777" w:rsidR="00C82E7C" w:rsidRDefault="00C82E7C"/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7AF" w14:textId="77777777" w:rsidR="00C82E7C" w:rsidRDefault="00C82E7C"/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7B0" w14:textId="77777777" w:rsidR="00C82E7C" w:rsidRDefault="00C82E7C"/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7B1" w14:textId="77777777" w:rsidR="00C82E7C" w:rsidRDefault="00C82E7C"/>
        </w:tc>
      </w:tr>
      <w:tr w:rsidR="00C82E7C" w14:paraId="769207BE" w14:textId="77777777">
        <w:trPr>
          <w:trHeight w:hRule="exact" w:val="816"/>
        </w:trPr>
        <w:tc>
          <w:tcPr>
            <w:tcW w:w="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7B3" w14:textId="77777777" w:rsidR="00C82E7C" w:rsidRDefault="00E34F9B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5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7B4" w14:textId="5F9D873E" w:rsidR="00C82E7C" w:rsidRDefault="005A31BB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 w:rsidR="00DF1285" w:rsidRPr="00DF1285">
              <w:rPr>
                <w:rFonts w:ascii="Calibri" w:eastAsia="Calibri" w:hAnsi="Calibri" w:cs="Calibri"/>
                <w:position w:val="1"/>
                <w:sz w:val="22"/>
                <w:szCs w:val="22"/>
              </w:rPr>
              <w:t>xplain how work and working life is changing and how this may impact on your own and other people’s career satisfaction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7B5" w14:textId="77777777" w:rsidR="00C82E7C" w:rsidRDefault="00C82E7C"/>
        </w:tc>
        <w:tc>
          <w:tcPr>
            <w:tcW w:w="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7B6" w14:textId="77777777" w:rsidR="00C82E7C" w:rsidRDefault="00C82E7C"/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7B7" w14:textId="77777777" w:rsidR="00C82E7C" w:rsidRDefault="00C82E7C"/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7B8" w14:textId="77777777" w:rsidR="00C82E7C" w:rsidRDefault="00C82E7C"/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7B9" w14:textId="77777777" w:rsidR="00C82E7C" w:rsidRDefault="00C82E7C"/>
        </w:tc>
        <w:tc>
          <w:tcPr>
            <w:tcW w:w="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7BA" w14:textId="77777777" w:rsidR="00C82E7C" w:rsidRDefault="00C82E7C"/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7BB" w14:textId="77777777" w:rsidR="00C82E7C" w:rsidRDefault="00C82E7C"/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7BC" w14:textId="77777777" w:rsidR="00C82E7C" w:rsidRDefault="00C82E7C"/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7BD" w14:textId="77777777" w:rsidR="00C82E7C" w:rsidRDefault="00C82E7C"/>
        </w:tc>
      </w:tr>
      <w:tr w:rsidR="00C82E7C" w14:paraId="769207CA" w14:textId="77777777">
        <w:trPr>
          <w:trHeight w:hRule="exact" w:val="816"/>
        </w:trPr>
        <w:tc>
          <w:tcPr>
            <w:tcW w:w="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7BF" w14:textId="77777777" w:rsidR="00C82E7C" w:rsidRDefault="00E34F9B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6</w:t>
            </w:r>
          </w:p>
        </w:tc>
        <w:tc>
          <w:tcPr>
            <w:tcW w:w="5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7C0" w14:textId="53E913AE" w:rsidR="00C82E7C" w:rsidRDefault="005A31BB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 w:rsidR="00DF1285" w:rsidRPr="00DF1285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xplain different types of business </w:t>
            </w:r>
            <w:proofErr w:type="spellStart"/>
            <w:r w:rsidR="00DF1285" w:rsidRPr="00DF1285">
              <w:rPr>
                <w:rFonts w:ascii="Calibri" w:eastAsia="Calibri" w:hAnsi="Calibri" w:cs="Calibri"/>
                <w:position w:val="1"/>
                <w:sz w:val="22"/>
                <w:szCs w:val="22"/>
              </w:rPr>
              <w:t>organisational</w:t>
            </w:r>
            <w:proofErr w:type="spellEnd"/>
            <w:r w:rsidR="00DF1285" w:rsidRPr="00DF1285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structures, how they operate and how they measure success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7C1" w14:textId="77777777" w:rsidR="00C82E7C" w:rsidRDefault="00C82E7C"/>
        </w:tc>
        <w:tc>
          <w:tcPr>
            <w:tcW w:w="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7C2" w14:textId="77777777" w:rsidR="00C82E7C" w:rsidRDefault="00C82E7C"/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7C3" w14:textId="77777777" w:rsidR="00C82E7C" w:rsidRDefault="00C82E7C"/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7C4" w14:textId="77777777" w:rsidR="00C82E7C" w:rsidRDefault="00C82E7C"/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7C5" w14:textId="77777777" w:rsidR="00C82E7C" w:rsidRDefault="00C82E7C"/>
        </w:tc>
        <w:tc>
          <w:tcPr>
            <w:tcW w:w="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7C6" w14:textId="77777777" w:rsidR="00C82E7C" w:rsidRDefault="00C82E7C"/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7C7" w14:textId="77777777" w:rsidR="00C82E7C" w:rsidRDefault="00C82E7C"/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7C8" w14:textId="77777777" w:rsidR="00C82E7C" w:rsidRDefault="00C82E7C"/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7C9" w14:textId="77777777" w:rsidR="00C82E7C" w:rsidRDefault="00C82E7C"/>
        </w:tc>
      </w:tr>
      <w:tr w:rsidR="00C82E7C" w14:paraId="769207D6" w14:textId="77777777">
        <w:trPr>
          <w:trHeight w:hRule="exact" w:val="816"/>
        </w:trPr>
        <w:tc>
          <w:tcPr>
            <w:tcW w:w="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7CB" w14:textId="77777777" w:rsidR="00C82E7C" w:rsidRDefault="00E34F9B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7</w:t>
            </w:r>
          </w:p>
        </w:tc>
        <w:tc>
          <w:tcPr>
            <w:tcW w:w="5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7CC" w14:textId="6361B1A2" w:rsidR="00C82E7C" w:rsidRDefault="005A31BB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</w:t>
            </w:r>
            <w:r w:rsidR="00DF1285" w:rsidRPr="00DF1285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e able to find relevant </w:t>
            </w:r>
            <w:proofErr w:type="spellStart"/>
            <w:r w:rsidR="00DF1285" w:rsidRPr="00DF1285">
              <w:rPr>
                <w:rFonts w:ascii="Calibri" w:eastAsia="Calibri" w:hAnsi="Calibri" w:cs="Calibri"/>
                <w:position w:val="1"/>
                <w:sz w:val="22"/>
                <w:szCs w:val="22"/>
              </w:rPr>
              <w:t>labour</w:t>
            </w:r>
            <w:proofErr w:type="spellEnd"/>
            <w:r w:rsidR="00DF1285" w:rsidRPr="00DF1285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market information (LMI) and know how to use it in your career planning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7CD" w14:textId="77777777" w:rsidR="00C82E7C" w:rsidRDefault="00C82E7C"/>
        </w:tc>
        <w:tc>
          <w:tcPr>
            <w:tcW w:w="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7CE" w14:textId="77777777" w:rsidR="00C82E7C" w:rsidRDefault="00C82E7C"/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7CF" w14:textId="77777777" w:rsidR="00C82E7C" w:rsidRDefault="00C82E7C"/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7D0" w14:textId="77777777" w:rsidR="00C82E7C" w:rsidRDefault="00C82E7C"/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7D1" w14:textId="77777777" w:rsidR="00C82E7C" w:rsidRDefault="00C82E7C"/>
        </w:tc>
        <w:tc>
          <w:tcPr>
            <w:tcW w:w="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7D2" w14:textId="77777777" w:rsidR="00C82E7C" w:rsidRDefault="00C82E7C"/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7D3" w14:textId="77777777" w:rsidR="00C82E7C" w:rsidRDefault="00C82E7C"/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7D4" w14:textId="77777777" w:rsidR="00C82E7C" w:rsidRDefault="00C82E7C"/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7D5" w14:textId="77777777" w:rsidR="00C82E7C" w:rsidRDefault="00C82E7C"/>
        </w:tc>
      </w:tr>
      <w:tr w:rsidR="00C82E7C" w14:paraId="769207E2" w14:textId="77777777">
        <w:trPr>
          <w:trHeight w:hRule="exact" w:val="1085"/>
        </w:trPr>
        <w:tc>
          <w:tcPr>
            <w:tcW w:w="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7D7" w14:textId="77777777" w:rsidR="00C82E7C" w:rsidRDefault="00E34F9B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8</w:t>
            </w:r>
          </w:p>
        </w:tc>
        <w:tc>
          <w:tcPr>
            <w:tcW w:w="5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7D8" w14:textId="313DAB8B" w:rsidR="00C82E7C" w:rsidRDefault="005A31BB">
            <w:pPr>
              <w:spacing w:before="1"/>
              <w:ind w:left="102" w:right="53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 w:rsidR="00DF1285" w:rsidRPr="00DF1285">
              <w:rPr>
                <w:rFonts w:ascii="Calibri" w:eastAsia="Calibri" w:hAnsi="Calibri" w:cs="Calibri"/>
                <w:position w:val="1"/>
                <w:sz w:val="22"/>
                <w:szCs w:val="22"/>
              </w:rPr>
              <w:t>ecognise</w:t>
            </w:r>
            <w:proofErr w:type="spellEnd"/>
            <w:r w:rsidR="00DF1285" w:rsidRPr="00DF1285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and challenge stereotyping, discrimination and other barriers to equality, diversity and inclusion and know your rights and responsibilities in relation to these issues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7D9" w14:textId="77777777" w:rsidR="00C82E7C" w:rsidRDefault="00C82E7C"/>
        </w:tc>
        <w:tc>
          <w:tcPr>
            <w:tcW w:w="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7DA" w14:textId="77777777" w:rsidR="00C82E7C" w:rsidRDefault="00C82E7C"/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7DB" w14:textId="77777777" w:rsidR="00C82E7C" w:rsidRDefault="00C82E7C"/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7DC" w14:textId="77777777" w:rsidR="00C82E7C" w:rsidRDefault="00C82E7C"/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7DD" w14:textId="77777777" w:rsidR="00C82E7C" w:rsidRDefault="00C82E7C"/>
        </w:tc>
        <w:tc>
          <w:tcPr>
            <w:tcW w:w="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7DE" w14:textId="77777777" w:rsidR="00C82E7C" w:rsidRDefault="00C82E7C"/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7DF" w14:textId="77777777" w:rsidR="00C82E7C" w:rsidRDefault="00C82E7C"/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7E0" w14:textId="77777777" w:rsidR="00C82E7C" w:rsidRDefault="00C82E7C"/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7E1" w14:textId="77777777" w:rsidR="00C82E7C" w:rsidRDefault="00C82E7C"/>
        </w:tc>
      </w:tr>
      <w:tr w:rsidR="00C82E7C" w14:paraId="769207EE" w14:textId="77777777">
        <w:trPr>
          <w:trHeight w:hRule="exact" w:val="816"/>
        </w:trPr>
        <w:tc>
          <w:tcPr>
            <w:tcW w:w="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7E3" w14:textId="77777777" w:rsidR="00C82E7C" w:rsidRDefault="00E34F9B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9</w:t>
            </w:r>
          </w:p>
        </w:tc>
        <w:tc>
          <w:tcPr>
            <w:tcW w:w="5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7E4" w14:textId="38D1D093" w:rsidR="00C82E7C" w:rsidRDefault="005A31BB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</w:t>
            </w:r>
            <w:r w:rsidR="00DF1285" w:rsidRPr="00DF1285">
              <w:rPr>
                <w:rFonts w:ascii="Calibri" w:eastAsia="Calibri" w:hAnsi="Calibri" w:cs="Calibri"/>
                <w:position w:val="1"/>
                <w:sz w:val="22"/>
                <w:szCs w:val="22"/>
              </w:rPr>
              <w:t>e aware of your responsibilities and rights as a student, trainee or employee for staying healthy and following safe working practices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7E5" w14:textId="77777777" w:rsidR="00C82E7C" w:rsidRDefault="00C82E7C"/>
        </w:tc>
        <w:tc>
          <w:tcPr>
            <w:tcW w:w="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7E6" w14:textId="77777777" w:rsidR="00C82E7C" w:rsidRDefault="00C82E7C"/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7E7" w14:textId="77777777" w:rsidR="00C82E7C" w:rsidRDefault="00C82E7C"/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7E8" w14:textId="77777777" w:rsidR="00C82E7C" w:rsidRDefault="00C82E7C"/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7E9" w14:textId="77777777" w:rsidR="00C82E7C" w:rsidRDefault="00C82E7C"/>
        </w:tc>
        <w:tc>
          <w:tcPr>
            <w:tcW w:w="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7EA" w14:textId="77777777" w:rsidR="00C82E7C" w:rsidRDefault="00C82E7C"/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7EB" w14:textId="77777777" w:rsidR="00C82E7C" w:rsidRDefault="00C82E7C"/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7EC" w14:textId="77777777" w:rsidR="00C82E7C" w:rsidRDefault="00C82E7C"/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7ED" w14:textId="77777777" w:rsidR="00C82E7C" w:rsidRDefault="00C82E7C"/>
        </w:tc>
      </w:tr>
      <w:tr w:rsidR="00C82E7C" w14:paraId="769207FA" w14:textId="77777777">
        <w:trPr>
          <w:trHeight w:hRule="exact" w:val="547"/>
        </w:trPr>
        <w:tc>
          <w:tcPr>
            <w:tcW w:w="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7EF" w14:textId="77777777" w:rsidR="00C82E7C" w:rsidRDefault="00E34F9B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10</w:t>
            </w:r>
          </w:p>
        </w:tc>
        <w:tc>
          <w:tcPr>
            <w:tcW w:w="5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7F0" w14:textId="562C77F0" w:rsidR="00C82E7C" w:rsidRDefault="005A31BB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 w:rsidR="00DF1285" w:rsidRPr="00DF1285">
              <w:rPr>
                <w:rFonts w:ascii="Calibri" w:eastAsia="Calibri" w:hAnsi="Calibri" w:cs="Calibri"/>
                <w:sz w:val="22"/>
                <w:szCs w:val="22"/>
              </w:rPr>
              <w:t>uild your personal networks of support including how to access and make the most of a wide range of impartial face</w:t>
            </w:r>
            <w:r w:rsidR="00DF1285"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 w:rsidR="00DF1285" w:rsidRPr="00DF1285">
              <w:rPr>
                <w:rFonts w:ascii="Calibri" w:eastAsia="Calibri" w:hAnsi="Calibri" w:cs="Calibri"/>
                <w:sz w:val="22"/>
                <w:szCs w:val="22"/>
              </w:rPr>
              <w:t>to-face and digital careers information, advice and guidance services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7F1" w14:textId="77777777" w:rsidR="00C82E7C" w:rsidRDefault="00C82E7C"/>
        </w:tc>
        <w:tc>
          <w:tcPr>
            <w:tcW w:w="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7F2" w14:textId="77777777" w:rsidR="00C82E7C" w:rsidRDefault="00C82E7C"/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7F3" w14:textId="77777777" w:rsidR="00C82E7C" w:rsidRDefault="00C82E7C"/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7F4" w14:textId="77777777" w:rsidR="00C82E7C" w:rsidRDefault="00C82E7C"/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7F5" w14:textId="77777777" w:rsidR="00C82E7C" w:rsidRDefault="00C82E7C"/>
        </w:tc>
        <w:tc>
          <w:tcPr>
            <w:tcW w:w="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7F6" w14:textId="77777777" w:rsidR="00C82E7C" w:rsidRDefault="00C82E7C"/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7F7" w14:textId="77777777" w:rsidR="00C82E7C" w:rsidRDefault="00C82E7C"/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7F8" w14:textId="77777777" w:rsidR="00C82E7C" w:rsidRDefault="00C82E7C"/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7F9" w14:textId="77777777" w:rsidR="00C82E7C" w:rsidRDefault="00C82E7C"/>
        </w:tc>
      </w:tr>
    </w:tbl>
    <w:p w14:paraId="769207FB" w14:textId="77777777" w:rsidR="00C82E7C" w:rsidRDefault="00C82E7C">
      <w:pPr>
        <w:spacing w:before="8" w:line="200" w:lineRule="exact"/>
      </w:pPr>
    </w:p>
    <w:p w14:paraId="769207FC" w14:textId="77777777" w:rsidR="00C82E7C" w:rsidRDefault="00E34F9B">
      <w:pPr>
        <w:spacing w:before="29"/>
        <w:ind w:right="105"/>
        <w:jc w:val="right"/>
        <w:rPr>
          <w:rFonts w:ascii="Arial" w:eastAsia="Arial" w:hAnsi="Arial" w:cs="Arial"/>
          <w:sz w:val="24"/>
          <w:szCs w:val="24"/>
        </w:rPr>
        <w:sectPr w:rsidR="00C82E7C">
          <w:footerReference w:type="default" r:id="rId9"/>
          <w:pgSz w:w="15840" w:h="12240" w:orient="landscape"/>
          <w:pgMar w:top="1120" w:right="460" w:bottom="280" w:left="1340" w:header="0" w:footer="0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>3</w:t>
      </w:r>
    </w:p>
    <w:p w14:paraId="769207FD" w14:textId="77777777" w:rsidR="00C82E7C" w:rsidRDefault="00C82E7C">
      <w:pPr>
        <w:spacing w:before="2" w:line="80" w:lineRule="exact"/>
        <w:rPr>
          <w:sz w:val="9"/>
          <w:szCs w:val="9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"/>
        <w:gridCol w:w="5722"/>
        <w:gridCol w:w="775"/>
        <w:gridCol w:w="776"/>
        <w:gridCol w:w="773"/>
        <w:gridCol w:w="775"/>
        <w:gridCol w:w="775"/>
        <w:gridCol w:w="776"/>
        <w:gridCol w:w="773"/>
        <w:gridCol w:w="775"/>
        <w:gridCol w:w="775"/>
      </w:tblGrid>
      <w:tr w:rsidR="00C82E7C" w14:paraId="7692080E" w14:textId="77777777">
        <w:trPr>
          <w:trHeight w:hRule="exact" w:val="548"/>
        </w:trPr>
        <w:tc>
          <w:tcPr>
            <w:tcW w:w="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7FE" w14:textId="77777777" w:rsidR="00C82E7C" w:rsidRDefault="00C82E7C"/>
        </w:tc>
        <w:tc>
          <w:tcPr>
            <w:tcW w:w="5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7FF" w14:textId="77777777" w:rsidR="00C82E7C" w:rsidRDefault="00DF1285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and digital careers information, advice and guidance services</w:t>
            </w:r>
          </w:p>
          <w:p w14:paraId="76920800" w14:textId="77777777" w:rsidR="00DF1285" w:rsidRDefault="00DF1285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6920801" w14:textId="77777777" w:rsidR="00DF1285" w:rsidRDefault="00DF1285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6920802" w14:textId="77777777" w:rsidR="00DF1285" w:rsidRDefault="00DF1285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6920803" w14:textId="77777777" w:rsidR="00DF1285" w:rsidRDefault="00DF1285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6920804" w14:textId="77777777" w:rsidR="00DF1285" w:rsidRDefault="00DF1285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805" w14:textId="77777777" w:rsidR="00C82E7C" w:rsidRDefault="00C82E7C"/>
        </w:tc>
        <w:tc>
          <w:tcPr>
            <w:tcW w:w="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806" w14:textId="77777777" w:rsidR="00C82E7C" w:rsidRDefault="00C82E7C"/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807" w14:textId="77777777" w:rsidR="00C82E7C" w:rsidRDefault="00C82E7C"/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808" w14:textId="77777777" w:rsidR="00C82E7C" w:rsidRDefault="00C82E7C"/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809" w14:textId="77777777" w:rsidR="00C82E7C" w:rsidRDefault="00C82E7C"/>
        </w:tc>
        <w:tc>
          <w:tcPr>
            <w:tcW w:w="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80A" w14:textId="77777777" w:rsidR="00C82E7C" w:rsidRDefault="00C82E7C"/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80B" w14:textId="77777777" w:rsidR="00C82E7C" w:rsidRDefault="00C82E7C"/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80C" w14:textId="77777777" w:rsidR="00C82E7C" w:rsidRDefault="00C82E7C"/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80D" w14:textId="77777777" w:rsidR="00C82E7C" w:rsidRDefault="00C82E7C"/>
        </w:tc>
      </w:tr>
      <w:tr w:rsidR="00C82E7C" w14:paraId="7692081A" w14:textId="77777777">
        <w:trPr>
          <w:trHeight w:hRule="exact" w:val="1082"/>
        </w:trPr>
        <w:tc>
          <w:tcPr>
            <w:tcW w:w="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80F" w14:textId="77777777" w:rsidR="00C82E7C" w:rsidRDefault="00E34F9B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11</w:t>
            </w:r>
          </w:p>
        </w:tc>
        <w:tc>
          <w:tcPr>
            <w:tcW w:w="5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810" w14:textId="48279F11" w:rsidR="00C82E7C" w:rsidRDefault="005A31BB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 w:rsidR="00DF1285" w:rsidRPr="00DF1285">
              <w:rPr>
                <w:rFonts w:ascii="Calibri" w:eastAsia="Calibri" w:hAnsi="Calibri" w:cs="Calibri"/>
                <w:position w:val="1"/>
                <w:sz w:val="22"/>
                <w:szCs w:val="22"/>
              </w:rPr>
              <w:t>how how you are developing the qualities and skills which will help you to improve your employability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811" w14:textId="77777777" w:rsidR="00C82E7C" w:rsidRDefault="00C82E7C"/>
        </w:tc>
        <w:tc>
          <w:tcPr>
            <w:tcW w:w="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812" w14:textId="77777777" w:rsidR="00C82E7C" w:rsidRDefault="00C82E7C"/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813" w14:textId="77777777" w:rsidR="00C82E7C" w:rsidRDefault="00C82E7C"/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814" w14:textId="77777777" w:rsidR="00C82E7C" w:rsidRDefault="00C82E7C"/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815" w14:textId="77777777" w:rsidR="00C82E7C" w:rsidRDefault="00C82E7C"/>
        </w:tc>
        <w:tc>
          <w:tcPr>
            <w:tcW w:w="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816" w14:textId="77777777" w:rsidR="00C82E7C" w:rsidRDefault="00C82E7C"/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817" w14:textId="77777777" w:rsidR="00C82E7C" w:rsidRDefault="00C82E7C"/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818" w14:textId="77777777" w:rsidR="00C82E7C" w:rsidRDefault="00C82E7C"/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819" w14:textId="77777777" w:rsidR="00C82E7C" w:rsidRDefault="00C82E7C"/>
        </w:tc>
      </w:tr>
      <w:tr w:rsidR="00C82E7C" w14:paraId="76920826" w14:textId="77777777">
        <w:trPr>
          <w:trHeight w:hRule="exact" w:val="1085"/>
        </w:trPr>
        <w:tc>
          <w:tcPr>
            <w:tcW w:w="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81B" w14:textId="77777777" w:rsidR="00C82E7C" w:rsidRDefault="00E34F9B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12</w:t>
            </w:r>
          </w:p>
        </w:tc>
        <w:tc>
          <w:tcPr>
            <w:tcW w:w="5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81C" w14:textId="4254450B" w:rsidR="00C82E7C" w:rsidRDefault="005A31BB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 w:rsidR="00DF1285" w:rsidRPr="00DF1285">
              <w:rPr>
                <w:rFonts w:ascii="Calibri" w:eastAsia="Calibri" w:hAnsi="Calibri" w:cs="Calibri"/>
                <w:position w:val="1"/>
                <w:sz w:val="22"/>
                <w:szCs w:val="22"/>
              </w:rPr>
              <w:t>how that you can be enterprising in the way you learn, work and manage your career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81D" w14:textId="77777777" w:rsidR="00C82E7C" w:rsidRDefault="00C82E7C"/>
        </w:tc>
        <w:tc>
          <w:tcPr>
            <w:tcW w:w="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81E" w14:textId="77777777" w:rsidR="00C82E7C" w:rsidRDefault="00C82E7C"/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81F" w14:textId="77777777" w:rsidR="00C82E7C" w:rsidRDefault="00C82E7C"/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820" w14:textId="77777777" w:rsidR="00C82E7C" w:rsidRDefault="00C82E7C"/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821" w14:textId="77777777" w:rsidR="00C82E7C" w:rsidRDefault="00C82E7C"/>
        </w:tc>
        <w:tc>
          <w:tcPr>
            <w:tcW w:w="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822" w14:textId="77777777" w:rsidR="00C82E7C" w:rsidRDefault="00C82E7C"/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823" w14:textId="77777777" w:rsidR="00C82E7C" w:rsidRDefault="00C82E7C"/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824" w14:textId="77777777" w:rsidR="00C82E7C" w:rsidRDefault="00C82E7C"/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825" w14:textId="77777777" w:rsidR="00C82E7C" w:rsidRDefault="00C82E7C"/>
        </w:tc>
      </w:tr>
      <w:tr w:rsidR="00C82E7C" w14:paraId="76920832" w14:textId="77777777">
        <w:trPr>
          <w:trHeight w:hRule="exact" w:val="1085"/>
        </w:trPr>
        <w:tc>
          <w:tcPr>
            <w:tcW w:w="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827" w14:textId="77777777" w:rsidR="00C82E7C" w:rsidRDefault="00E34F9B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13</w:t>
            </w:r>
          </w:p>
        </w:tc>
        <w:tc>
          <w:tcPr>
            <w:tcW w:w="5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828" w14:textId="5D54C8AE" w:rsidR="00C82E7C" w:rsidRDefault="005A31BB">
            <w:pPr>
              <w:ind w:left="102" w:right="2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 w:rsidR="00DF1285" w:rsidRPr="00DF1285">
              <w:rPr>
                <w:rFonts w:ascii="Calibri" w:eastAsia="Calibri" w:hAnsi="Calibri" w:cs="Calibri"/>
                <w:position w:val="1"/>
                <w:sz w:val="22"/>
                <w:szCs w:val="22"/>
              </w:rPr>
              <w:t>how that you can manage financial issues related to your education, training and employment choices including knowing how to access sources of financial support that may be open to you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829" w14:textId="77777777" w:rsidR="00C82E7C" w:rsidRDefault="00C82E7C"/>
        </w:tc>
        <w:tc>
          <w:tcPr>
            <w:tcW w:w="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82A" w14:textId="77777777" w:rsidR="00C82E7C" w:rsidRDefault="00C82E7C"/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82B" w14:textId="77777777" w:rsidR="00C82E7C" w:rsidRDefault="00C82E7C"/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82C" w14:textId="77777777" w:rsidR="00C82E7C" w:rsidRDefault="00C82E7C"/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82D" w14:textId="77777777" w:rsidR="00C82E7C" w:rsidRDefault="00C82E7C"/>
        </w:tc>
        <w:tc>
          <w:tcPr>
            <w:tcW w:w="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82E" w14:textId="77777777" w:rsidR="00C82E7C" w:rsidRDefault="00C82E7C"/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82F" w14:textId="77777777" w:rsidR="00C82E7C" w:rsidRDefault="00C82E7C"/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830" w14:textId="77777777" w:rsidR="00C82E7C" w:rsidRDefault="00C82E7C"/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831" w14:textId="77777777" w:rsidR="00C82E7C" w:rsidRDefault="00C82E7C"/>
        </w:tc>
      </w:tr>
      <w:tr w:rsidR="00C82E7C" w14:paraId="7692083E" w14:textId="77777777">
        <w:trPr>
          <w:trHeight w:hRule="exact" w:val="1085"/>
        </w:trPr>
        <w:tc>
          <w:tcPr>
            <w:tcW w:w="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833" w14:textId="77777777" w:rsidR="00C82E7C" w:rsidRDefault="00E34F9B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14</w:t>
            </w:r>
          </w:p>
        </w:tc>
        <w:tc>
          <w:tcPr>
            <w:tcW w:w="5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834" w14:textId="5704409C" w:rsidR="00C82E7C" w:rsidRDefault="005A31BB">
            <w:pPr>
              <w:ind w:left="102" w:right="15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</w:t>
            </w:r>
            <w:r w:rsidR="00DF1285" w:rsidRPr="00DF1285">
              <w:rPr>
                <w:rFonts w:ascii="Calibri" w:eastAsia="Calibri" w:hAnsi="Calibri" w:cs="Calibri"/>
                <w:position w:val="1"/>
                <w:sz w:val="22"/>
                <w:szCs w:val="22"/>
              </w:rPr>
              <w:t>e able to research your education, training, apprenticeship, employment and volunteering options including information about the best progression pathways through to specific goals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835" w14:textId="77777777" w:rsidR="00C82E7C" w:rsidRDefault="00C82E7C"/>
        </w:tc>
        <w:tc>
          <w:tcPr>
            <w:tcW w:w="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836" w14:textId="77777777" w:rsidR="00C82E7C" w:rsidRDefault="00C82E7C"/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837" w14:textId="77777777" w:rsidR="00C82E7C" w:rsidRDefault="00C82E7C"/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838" w14:textId="77777777" w:rsidR="00C82E7C" w:rsidRDefault="00C82E7C"/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839" w14:textId="77777777" w:rsidR="00C82E7C" w:rsidRDefault="00C82E7C"/>
        </w:tc>
        <w:tc>
          <w:tcPr>
            <w:tcW w:w="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83A" w14:textId="77777777" w:rsidR="00C82E7C" w:rsidRDefault="00C82E7C"/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83B" w14:textId="77777777" w:rsidR="00C82E7C" w:rsidRDefault="00C82E7C"/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83C" w14:textId="77777777" w:rsidR="00C82E7C" w:rsidRDefault="00C82E7C"/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83D" w14:textId="77777777" w:rsidR="00C82E7C" w:rsidRDefault="00C82E7C"/>
        </w:tc>
      </w:tr>
      <w:tr w:rsidR="00C82E7C" w14:paraId="7692084A" w14:textId="77777777">
        <w:trPr>
          <w:trHeight w:hRule="exact" w:val="1085"/>
        </w:trPr>
        <w:tc>
          <w:tcPr>
            <w:tcW w:w="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83F" w14:textId="77777777" w:rsidR="00C82E7C" w:rsidRDefault="00E34F9B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15</w:t>
            </w:r>
          </w:p>
        </w:tc>
        <w:tc>
          <w:tcPr>
            <w:tcW w:w="5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840" w14:textId="0D8FE45C" w:rsidR="00C82E7C" w:rsidRDefault="005A31BB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</w:t>
            </w:r>
            <w:r w:rsidR="00DF1285" w:rsidRPr="00DF1285">
              <w:rPr>
                <w:rFonts w:ascii="Calibri" w:eastAsia="Calibri" w:hAnsi="Calibri" w:cs="Calibri"/>
                <w:position w:val="1"/>
                <w:sz w:val="22"/>
                <w:szCs w:val="22"/>
              </w:rPr>
              <w:t>now how to make plans and decisions carefully including how to solve problems and deal appropriately with influences on you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841" w14:textId="77777777" w:rsidR="00C82E7C" w:rsidRDefault="00C82E7C"/>
        </w:tc>
        <w:tc>
          <w:tcPr>
            <w:tcW w:w="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842" w14:textId="77777777" w:rsidR="00C82E7C" w:rsidRDefault="00C82E7C"/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843" w14:textId="77777777" w:rsidR="00C82E7C" w:rsidRDefault="00C82E7C"/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844" w14:textId="77777777" w:rsidR="00C82E7C" w:rsidRDefault="00C82E7C"/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845" w14:textId="77777777" w:rsidR="00C82E7C" w:rsidRDefault="00C82E7C"/>
        </w:tc>
        <w:tc>
          <w:tcPr>
            <w:tcW w:w="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846" w14:textId="77777777" w:rsidR="00C82E7C" w:rsidRDefault="00C82E7C"/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847" w14:textId="77777777" w:rsidR="00C82E7C" w:rsidRDefault="00C82E7C"/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848" w14:textId="77777777" w:rsidR="00C82E7C" w:rsidRDefault="00C82E7C"/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849" w14:textId="77777777" w:rsidR="00C82E7C" w:rsidRDefault="00C82E7C"/>
        </w:tc>
      </w:tr>
      <w:tr w:rsidR="00C82E7C" w14:paraId="76920856" w14:textId="77777777">
        <w:trPr>
          <w:trHeight w:hRule="exact" w:val="1082"/>
        </w:trPr>
        <w:tc>
          <w:tcPr>
            <w:tcW w:w="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84B" w14:textId="77777777" w:rsidR="00C82E7C" w:rsidRDefault="00E34F9B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16</w:t>
            </w:r>
          </w:p>
        </w:tc>
        <w:tc>
          <w:tcPr>
            <w:tcW w:w="5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84C" w14:textId="60E02994" w:rsidR="00C82E7C" w:rsidRDefault="005A31BB">
            <w:pPr>
              <w:spacing w:before="2"/>
              <w:ind w:left="102" w:right="32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</w:t>
            </w:r>
            <w:r w:rsidR="00DF1285" w:rsidRPr="00DF1285">
              <w:rPr>
                <w:rFonts w:ascii="Calibri" w:eastAsia="Calibri" w:hAnsi="Calibri" w:cs="Calibri"/>
                <w:position w:val="1"/>
                <w:sz w:val="22"/>
                <w:szCs w:val="22"/>
              </w:rPr>
              <w:t>now your rights and responsibilities in a selection process and strategies to use to improve your chances of success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84D" w14:textId="77777777" w:rsidR="00C82E7C" w:rsidRDefault="00C82E7C"/>
        </w:tc>
        <w:tc>
          <w:tcPr>
            <w:tcW w:w="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84E" w14:textId="77777777" w:rsidR="00C82E7C" w:rsidRDefault="00C82E7C"/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84F" w14:textId="77777777" w:rsidR="00C82E7C" w:rsidRDefault="00C82E7C"/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850" w14:textId="77777777" w:rsidR="00C82E7C" w:rsidRDefault="00C82E7C"/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851" w14:textId="77777777" w:rsidR="00C82E7C" w:rsidRDefault="00C82E7C"/>
        </w:tc>
        <w:tc>
          <w:tcPr>
            <w:tcW w:w="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852" w14:textId="77777777" w:rsidR="00C82E7C" w:rsidRDefault="00C82E7C"/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853" w14:textId="77777777" w:rsidR="00C82E7C" w:rsidRDefault="00C82E7C"/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854" w14:textId="77777777" w:rsidR="00C82E7C" w:rsidRDefault="00C82E7C"/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855" w14:textId="77777777" w:rsidR="00C82E7C" w:rsidRDefault="00C82E7C"/>
        </w:tc>
      </w:tr>
      <w:tr w:rsidR="00C82E7C" w14:paraId="76920862" w14:textId="77777777">
        <w:trPr>
          <w:trHeight w:hRule="exact" w:val="1085"/>
        </w:trPr>
        <w:tc>
          <w:tcPr>
            <w:tcW w:w="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857" w14:textId="77777777" w:rsidR="00C82E7C" w:rsidRDefault="00E34F9B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17</w:t>
            </w:r>
          </w:p>
        </w:tc>
        <w:tc>
          <w:tcPr>
            <w:tcW w:w="5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858" w14:textId="4F1E68A0" w:rsidR="00C82E7C" w:rsidRDefault="005A31BB">
            <w:pPr>
              <w:ind w:left="102" w:right="48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 w:rsidR="00DF1285" w:rsidRPr="00DF1285">
              <w:rPr>
                <w:rFonts w:ascii="Calibri" w:eastAsia="Calibri" w:hAnsi="Calibri" w:cs="Calibri"/>
                <w:position w:val="1"/>
                <w:sz w:val="22"/>
                <w:szCs w:val="22"/>
              </w:rPr>
              <w:t>eview and reflect on previous transitions to help you improve your preparation for future moves in education, training and employment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859" w14:textId="77777777" w:rsidR="00C82E7C" w:rsidRDefault="00C82E7C"/>
        </w:tc>
        <w:tc>
          <w:tcPr>
            <w:tcW w:w="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85A" w14:textId="77777777" w:rsidR="00C82E7C" w:rsidRDefault="00C82E7C"/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85B" w14:textId="77777777" w:rsidR="00C82E7C" w:rsidRDefault="00C82E7C"/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85C" w14:textId="77777777" w:rsidR="00C82E7C" w:rsidRDefault="00C82E7C"/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85D" w14:textId="77777777" w:rsidR="00C82E7C" w:rsidRDefault="00C82E7C"/>
        </w:tc>
        <w:tc>
          <w:tcPr>
            <w:tcW w:w="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85E" w14:textId="77777777" w:rsidR="00C82E7C" w:rsidRDefault="00C82E7C"/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85F" w14:textId="77777777" w:rsidR="00C82E7C" w:rsidRDefault="00C82E7C"/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860" w14:textId="77777777" w:rsidR="00C82E7C" w:rsidRDefault="00C82E7C"/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861" w14:textId="77777777" w:rsidR="00C82E7C" w:rsidRDefault="00C82E7C"/>
        </w:tc>
      </w:tr>
    </w:tbl>
    <w:p w14:paraId="76920863" w14:textId="77777777" w:rsidR="00C82E7C" w:rsidRDefault="00C82E7C">
      <w:pPr>
        <w:spacing w:before="4" w:line="240" w:lineRule="exact"/>
        <w:rPr>
          <w:sz w:val="24"/>
          <w:szCs w:val="24"/>
        </w:rPr>
      </w:pPr>
    </w:p>
    <w:p w14:paraId="76920864" w14:textId="77777777" w:rsidR="00C82E7C" w:rsidRDefault="00E34F9B">
      <w:pPr>
        <w:spacing w:before="16"/>
        <w:ind w:left="100" w:right="46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ld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llat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senior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eam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ith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ew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ered 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 wh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. For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2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je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ay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ey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tage a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another.</w:t>
      </w:r>
    </w:p>
    <w:p w14:paraId="76920866" w14:textId="77777777" w:rsidR="00C82E7C" w:rsidRDefault="00C82E7C">
      <w:pPr>
        <w:spacing w:line="200" w:lineRule="exact"/>
      </w:pPr>
    </w:p>
    <w:p w14:paraId="76920867" w14:textId="77777777" w:rsidR="00C82E7C" w:rsidRDefault="00C82E7C">
      <w:pPr>
        <w:spacing w:line="200" w:lineRule="exact"/>
      </w:pPr>
    </w:p>
    <w:p w14:paraId="76920869" w14:textId="56633BDF" w:rsidR="00C82E7C" w:rsidRDefault="00E34F9B" w:rsidP="00995319">
      <w:pPr>
        <w:ind w:left="100" w:right="290"/>
        <w:rPr>
          <w:rFonts w:ascii="Calibri" w:eastAsia="Calibri" w:hAnsi="Calibri" w:cs="Calibri"/>
          <w:sz w:val="22"/>
          <w:szCs w:val="22"/>
        </w:rPr>
        <w:sectPr w:rsidR="00C82E7C">
          <w:footerReference w:type="default" r:id="rId10"/>
          <w:pgSz w:w="15840" w:h="12240" w:orient="landscape"/>
          <w:pgMar w:top="980" w:right="460" w:bottom="280" w:left="1340" w:header="0" w:footer="740" w:gutter="0"/>
          <w:pgNumType w:start="4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t>Usi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sz w:val="22"/>
          <w:szCs w:val="22"/>
        </w:rPr>
        <w:t xml:space="preserve">its,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wing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2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est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 pl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ich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rep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rat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rki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wards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1F60A1">
        <w:rPr>
          <w:rFonts w:ascii="Calibri" w:eastAsia="Calibri" w:hAnsi="Calibri" w:cs="Calibri"/>
          <w:sz w:val="22"/>
          <w:szCs w:val="22"/>
        </w:rPr>
        <w:t>the</w:t>
      </w:r>
      <w:r w:rsidR="00995319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Qu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lity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in 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aree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s Stan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ard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Award.</w:t>
      </w:r>
    </w:p>
    <w:p w14:paraId="76920870" w14:textId="77777777" w:rsidR="00C82E7C" w:rsidRDefault="00E34F9B">
      <w:pPr>
        <w:spacing w:before="16"/>
        <w:ind w:left="5148" w:right="5152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ELF-AS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SSM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D</w:t>
      </w:r>
      <w:r>
        <w:rPr>
          <w:rFonts w:ascii="Calibri" w:eastAsia="Calibri" w:hAnsi="Calibri" w:cs="Calibri"/>
          <w:b/>
          <w:sz w:val="22"/>
          <w:szCs w:val="22"/>
        </w:rPr>
        <w:t>EVE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OP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AN</w:t>
      </w:r>
    </w:p>
    <w:p w14:paraId="76920871" w14:textId="77777777" w:rsidR="00C82E7C" w:rsidRDefault="00E34F9B">
      <w:pPr>
        <w:ind w:left="4039" w:right="4045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EE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,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b/>
          <w:sz w:val="22"/>
          <w:szCs w:val="22"/>
        </w:rPr>
        <w:t>PL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BI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RP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DU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TI</w:t>
      </w:r>
      <w:r>
        <w:rPr>
          <w:rFonts w:ascii="Calibri" w:eastAsia="Calibri" w:hAnsi="Calibri" w:cs="Calibri"/>
          <w:b/>
          <w:sz w:val="22"/>
          <w:szCs w:val="22"/>
        </w:rPr>
        <w:t>ON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(</w:t>
      </w:r>
      <w:proofErr w:type="gramStart"/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,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proofErr w:type="gramEnd"/>
      <w:r>
        <w:rPr>
          <w:rFonts w:ascii="Calibri" w:eastAsia="Calibri" w:hAnsi="Calibri" w:cs="Calibri"/>
          <w:b/>
          <w:sz w:val="22"/>
          <w:szCs w:val="22"/>
        </w:rPr>
        <w:t>&amp;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)</w:t>
      </w:r>
    </w:p>
    <w:p w14:paraId="76920873" w14:textId="77777777" w:rsidR="00C82E7C" w:rsidRDefault="00C82E7C">
      <w:pPr>
        <w:spacing w:line="200" w:lineRule="exact"/>
      </w:pPr>
    </w:p>
    <w:p w14:paraId="76920874" w14:textId="77777777" w:rsidR="00C82E7C" w:rsidRDefault="00C82E7C">
      <w:pPr>
        <w:spacing w:line="200" w:lineRule="exact"/>
      </w:pPr>
    </w:p>
    <w:p w14:paraId="76920875" w14:textId="08643FB0" w:rsidR="00C82E7C" w:rsidRDefault="00E34F9B" w:rsidP="00995319">
      <w:pPr>
        <w:tabs>
          <w:tab w:val="left" w:pos="13750"/>
        </w:tabs>
        <w:ind w:left="60" w:right="6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wing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995319"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elf-</w:t>
      </w:r>
      <w:r w:rsidR="00995319"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ss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ss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 is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9C7B2C">
        <w:rPr>
          <w:rFonts w:ascii="Calibri" w:eastAsia="Calibri" w:hAnsi="Calibri" w:cs="Calibri"/>
          <w:spacing w:val="1"/>
          <w:sz w:val="22"/>
          <w:szCs w:val="22"/>
        </w:rPr>
        <w:t xml:space="preserve">designed to help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deci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 cur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ent 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 Ca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cati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,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ice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 w:rsidR="009C7B2C">
        <w:rPr>
          <w:rFonts w:ascii="Calibri" w:eastAsia="Calibri" w:hAnsi="Calibri" w:cs="Calibri"/>
          <w:sz w:val="22"/>
          <w:szCs w:val="22"/>
        </w:rPr>
        <w:t>d</w:t>
      </w:r>
      <w:r w:rsidR="00995319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</w:t>
      </w:r>
      <w:r w:rsidR="009C7B2C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(CEIA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you</w:t>
      </w:r>
      <w:r>
        <w:rPr>
          <w:rFonts w:ascii="Calibri" w:eastAsia="Calibri" w:hAnsi="Calibri" w:cs="Calibri"/>
          <w:sz w:val="22"/>
          <w:szCs w:val="22"/>
        </w:rPr>
        <w:t>r perf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 rel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 the nat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 Qu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in 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areers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tan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ard.</w:t>
      </w:r>
    </w:p>
    <w:p w14:paraId="76920876" w14:textId="77777777" w:rsidR="00C82E7C" w:rsidRDefault="00C82E7C">
      <w:pPr>
        <w:spacing w:before="6" w:line="260" w:lineRule="exact"/>
        <w:rPr>
          <w:sz w:val="26"/>
          <w:szCs w:val="26"/>
        </w:rPr>
      </w:pPr>
    </w:p>
    <w:p w14:paraId="76920877" w14:textId="77777777" w:rsidR="00C82E7C" w:rsidRDefault="00E34F9B">
      <w:pPr>
        <w:spacing w:line="260" w:lineRule="exact"/>
        <w:ind w:left="100" w:right="6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When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sel</w:t>
      </w:r>
      <w:r>
        <w:rPr>
          <w:rFonts w:ascii="Calibri" w:eastAsia="Calibri" w:hAnsi="Calibri" w:cs="Calibri"/>
          <w:spacing w:val="1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-</w:t>
      </w:r>
      <w:proofErr w:type="gramStart"/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sses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</w:t>
      </w:r>
      <w:proofErr w:type="gramEnd"/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will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ecide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will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entif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ture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nd/o</w:t>
      </w:r>
      <w:r>
        <w:rPr>
          <w:rFonts w:ascii="Calibri" w:eastAsia="Calibri" w:hAnsi="Calibri" w:cs="Calibri"/>
          <w:sz w:val="22"/>
          <w:szCs w:val="22"/>
        </w:rPr>
        <w:t>r trai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ire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will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bas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 Ca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ers,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rise Ed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cat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pm</w:t>
      </w:r>
      <w:r>
        <w:rPr>
          <w:rFonts w:ascii="Calibri" w:eastAsia="Calibri" w:hAnsi="Calibri" w:cs="Calibri"/>
          <w:sz w:val="22"/>
          <w:szCs w:val="22"/>
        </w:rPr>
        <w:t xml:space="preserve">ent </w:t>
      </w:r>
      <w:r>
        <w:rPr>
          <w:rFonts w:ascii="Calibri" w:eastAsia="Calibri" w:hAnsi="Calibri" w:cs="Calibri"/>
          <w:spacing w:val="2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76920879" w14:textId="77777777" w:rsidR="00C82E7C" w:rsidRDefault="00C82E7C">
      <w:pPr>
        <w:spacing w:line="200" w:lineRule="exact"/>
      </w:pPr>
    </w:p>
    <w:p w14:paraId="7692087A" w14:textId="77777777" w:rsidR="00C82E7C" w:rsidRDefault="00C82E7C">
      <w:pPr>
        <w:spacing w:line="200" w:lineRule="exact"/>
      </w:pPr>
    </w:p>
    <w:p w14:paraId="7692087B" w14:textId="77777777" w:rsidR="00C82E7C" w:rsidRDefault="00E34F9B">
      <w:pPr>
        <w:ind w:left="5426" w:right="5433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HOW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 xml:space="preserve">O 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LL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I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HE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AS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SSM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T</w:t>
      </w:r>
    </w:p>
    <w:p w14:paraId="7692087F" w14:textId="77777777" w:rsidR="00C82E7C" w:rsidRPr="005A31BB" w:rsidRDefault="00C82E7C">
      <w:pPr>
        <w:spacing w:before="16" w:line="200" w:lineRule="exact"/>
        <w:rPr>
          <w:rFonts w:asciiTheme="minorHAnsi" w:hAnsiTheme="minorHAnsi" w:cstheme="minorHAnsi"/>
          <w:sz w:val="22"/>
          <w:szCs w:val="22"/>
        </w:rPr>
      </w:pPr>
    </w:p>
    <w:p w14:paraId="76920880" w14:textId="6F3C5C28" w:rsidR="00C82E7C" w:rsidRPr="005A31BB" w:rsidRDefault="00E34F9B" w:rsidP="005A31BB">
      <w:pPr>
        <w:rPr>
          <w:rFonts w:asciiTheme="minorHAnsi" w:eastAsia="Calibri" w:hAnsiTheme="minorHAnsi" w:cstheme="minorHAnsi"/>
          <w:sz w:val="22"/>
          <w:szCs w:val="22"/>
        </w:rPr>
      </w:pPr>
      <w:r w:rsidRPr="005A31BB">
        <w:rPr>
          <w:rFonts w:asciiTheme="minorHAnsi" w:eastAsia="Calibri" w:hAnsiTheme="minorHAnsi" w:cstheme="minorHAnsi"/>
          <w:sz w:val="22"/>
          <w:szCs w:val="22"/>
        </w:rPr>
        <w:t>[</w:t>
      </w:r>
      <w:r w:rsidR="005A31BB">
        <w:rPr>
          <w:rFonts w:asciiTheme="minorHAnsi" w:eastAsia="Segoe MDL2 Assets" w:hAnsiTheme="minorHAnsi" w:cstheme="minorHAnsi"/>
          <w:sz w:val="22"/>
          <w:szCs w:val="22"/>
        </w:rPr>
        <w:sym w:font="Wingdings" w:char="F0FC"/>
      </w:r>
      <w:r w:rsidRPr="005A31BB">
        <w:rPr>
          <w:rFonts w:asciiTheme="minorHAnsi" w:eastAsia="Calibri" w:hAnsiTheme="minorHAnsi" w:cstheme="minorHAnsi"/>
          <w:sz w:val="22"/>
          <w:szCs w:val="22"/>
        </w:rPr>
        <w:t>] Put a tick in the box provided if your establishment has fully implemented the subject matter of the question.</w:t>
      </w:r>
    </w:p>
    <w:p w14:paraId="76920881" w14:textId="77777777" w:rsidR="00C82E7C" w:rsidRPr="005A31BB" w:rsidRDefault="00C82E7C" w:rsidP="005A31BB">
      <w:pPr>
        <w:rPr>
          <w:rFonts w:asciiTheme="minorHAnsi" w:hAnsiTheme="minorHAnsi" w:cstheme="minorHAnsi"/>
          <w:sz w:val="22"/>
          <w:szCs w:val="22"/>
        </w:rPr>
      </w:pPr>
    </w:p>
    <w:p w14:paraId="76920882" w14:textId="103E926B" w:rsidR="00C82E7C" w:rsidRPr="005A31BB" w:rsidRDefault="00E34F9B" w:rsidP="005A31BB">
      <w:pPr>
        <w:rPr>
          <w:rFonts w:asciiTheme="minorHAnsi" w:eastAsia="Calibri" w:hAnsiTheme="minorHAnsi" w:cstheme="minorHAnsi"/>
          <w:sz w:val="22"/>
          <w:szCs w:val="22"/>
        </w:rPr>
      </w:pPr>
      <w:r w:rsidRPr="005A31BB">
        <w:rPr>
          <w:rFonts w:asciiTheme="minorHAnsi" w:eastAsia="Calibri" w:hAnsiTheme="minorHAnsi" w:cstheme="minorHAnsi"/>
          <w:sz w:val="22"/>
          <w:szCs w:val="22"/>
        </w:rPr>
        <w:t>[X] Put a cross if it has not.</w:t>
      </w:r>
    </w:p>
    <w:p w14:paraId="76920883" w14:textId="77777777" w:rsidR="00C82E7C" w:rsidRPr="005A31BB" w:rsidRDefault="00C82E7C" w:rsidP="005A31BB">
      <w:pPr>
        <w:rPr>
          <w:rFonts w:asciiTheme="minorHAnsi" w:hAnsiTheme="minorHAnsi" w:cstheme="minorHAnsi"/>
          <w:sz w:val="22"/>
          <w:szCs w:val="22"/>
        </w:rPr>
      </w:pPr>
    </w:p>
    <w:p w14:paraId="76920884" w14:textId="7F7A4387" w:rsidR="00C82E7C" w:rsidRPr="005A31BB" w:rsidRDefault="00E34F9B" w:rsidP="005A31BB">
      <w:pPr>
        <w:rPr>
          <w:rFonts w:asciiTheme="minorHAnsi" w:eastAsia="Calibri" w:hAnsiTheme="minorHAnsi" w:cstheme="minorHAnsi"/>
          <w:sz w:val="22"/>
          <w:szCs w:val="22"/>
        </w:rPr>
        <w:sectPr w:rsidR="00C82E7C" w:rsidRPr="005A31BB">
          <w:pgSz w:w="15840" w:h="12240" w:orient="landscape"/>
          <w:pgMar w:top="1120" w:right="460" w:bottom="280" w:left="1340" w:header="0" w:footer="740" w:gutter="0"/>
          <w:cols w:space="720"/>
        </w:sectPr>
      </w:pPr>
      <w:r w:rsidRPr="005A31BB">
        <w:rPr>
          <w:rFonts w:asciiTheme="minorHAnsi" w:eastAsia="Calibri" w:hAnsiTheme="minorHAnsi" w:cstheme="minorHAnsi"/>
          <w:sz w:val="22"/>
          <w:szCs w:val="22"/>
        </w:rPr>
        <w:t>[O] Put a circle if you do something partially, or you have implemented action but are still in the development phase.</w:t>
      </w:r>
    </w:p>
    <w:p w14:paraId="76920885" w14:textId="77777777" w:rsidR="00C82E7C" w:rsidRDefault="00C82E7C">
      <w:pPr>
        <w:spacing w:before="3" w:line="140" w:lineRule="exact"/>
        <w:rPr>
          <w:sz w:val="14"/>
          <w:szCs w:val="14"/>
        </w:rPr>
      </w:pPr>
    </w:p>
    <w:p w14:paraId="76920886" w14:textId="77777777" w:rsidR="00C82E7C" w:rsidRDefault="00E34F9B" w:rsidP="005A31BB">
      <w:pPr>
        <w:spacing w:before="16"/>
        <w:ind w:right="1335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AFF</w:t>
      </w:r>
    </w:p>
    <w:p w14:paraId="76920887" w14:textId="77777777" w:rsidR="00C82E7C" w:rsidRDefault="00C82E7C" w:rsidP="005A31BB">
      <w:pPr>
        <w:spacing w:before="5" w:line="120" w:lineRule="exact"/>
        <w:rPr>
          <w:sz w:val="13"/>
          <w:szCs w:val="13"/>
        </w:rPr>
      </w:pPr>
    </w:p>
    <w:p w14:paraId="0B199BBA" w14:textId="77777777" w:rsidR="005A31BB" w:rsidRDefault="00E34F9B" w:rsidP="005A31BB">
      <w:pPr>
        <w:spacing w:line="360" w:lineRule="auto"/>
        <w:ind w:left="100" w:right="502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S1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5A31BB">
        <w:rPr>
          <w:rFonts w:ascii="Calibri" w:eastAsia="Calibri" w:hAnsi="Calibri" w:cs="Calibri"/>
          <w:spacing w:val="1"/>
          <w:sz w:val="22"/>
          <w:szCs w:val="22"/>
        </w:rPr>
        <w:t>Do you have a local employer on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y?                                 </w:t>
      </w:r>
      <w:r w:rsidR="005A31BB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                                    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[</w:t>
      </w:r>
      <w:r>
        <w:rPr>
          <w:rFonts w:ascii="Calibri" w:eastAsia="Calibri" w:hAnsi="Calibri" w:cs="Calibri"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]</w:t>
      </w:r>
    </w:p>
    <w:p w14:paraId="1C557ECC" w14:textId="77777777" w:rsidR="005A31BB" w:rsidRDefault="00E34F9B" w:rsidP="005A31BB">
      <w:pPr>
        <w:spacing w:line="360" w:lineRule="auto"/>
        <w:ind w:left="100" w:right="502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S2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 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S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acti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pl</w:t>
      </w:r>
      <w:r>
        <w:rPr>
          <w:rFonts w:ascii="Calibri" w:eastAsia="Calibri" w:hAnsi="Calibri" w:cs="Calibri"/>
          <w:spacing w:val="-1"/>
          <w:sz w:val="22"/>
          <w:szCs w:val="22"/>
        </w:rPr>
        <w:t>ann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lead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C,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proofErr w:type="gramEnd"/>
      <w:r>
        <w:rPr>
          <w:rFonts w:ascii="Calibri" w:eastAsia="Calibri" w:hAnsi="Calibri" w:cs="Calibri"/>
          <w:sz w:val="22"/>
          <w:szCs w:val="22"/>
        </w:rPr>
        <w:t>&amp;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?                                  </w:t>
      </w:r>
      <w:r w:rsidR="005A31BB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                 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[</w:t>
      </w:r>
      <w:r>
        <w:rPr>
          <w:rFonts w:ascii="Calibri" w:eastAsia="Calibri" w:hAnsi="Calibri" w:cs="Calibri"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]</w:t>
      </w:r>
    </w:p>
    <w:p w14:paraId="41E5E155" w14:textId="77777777" w:rsidR="005A31BB" w:rsidRDefault="00E34F9B" w:rsidP="005A31BB">
      <w:pPr>
        <w:spacing w:line="360" w:lineRule="auto"/>
        <w:ind w:left="100" w:right="502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S3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 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C,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proofErr w:type="gramEnd"/>
      <w:r>
        <w:rPr>
          <w:rFonts w:ascii="Calibri" w:eastAsia="Calibri" w:hAnsi="Calibri" w:cs="Calibri"/>
          <w:sz w:val="22"/>
          <w:szCs w:val="22"/>
        </w:rPr>
        <w:t>&amp;E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lea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er?                                             </w:t>
      </w:r>
      <w:r w:rsidR="005A31BB">
        <w:rPr>
          <w:rFonts w:ascii="Calibri" w:eastAsia="Calibri" w:hAnsi="Calibri" w:cs="Calibri"/>
          <w:sz w:val="22"/>
          <w:szCs w:val="22"/>
        </w:rPr>
        <w:t xml:space="preserve">                 </w:t>
      </w:r>
      <w:r>
        <w:rPr>
          <w:rFonts w:ascii="Calibri" w:eastAsia="Calibri" w:hAnsi="Calibri" w:cs="Calibri"/>
          <w:sz w:val="22"/>
          <w:szCs w:val="22"/>
        </w:rPr>
        <w:t xml:space="preserve">                          </w:t>
      </w:r>
      <w:r w:rsidR="005A31BB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               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[</w:t>
      </w:r>
      <w:r>
        <w:rPr>
          <w:rFonts w:ascii="Calibri" w:eastAsia="Calibri" w:hAnsi="Calibri" w:cs="Calibri"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]</w:t>
      </w:r>
    </w:p>
    <w:p w14:paraId="296D3FBD" w14:textId="08780D33" w:rsidR="005A31BB" w:rsidRDefault="00E34F9B" w:rsidP="005A31BB">
      <w:pPr>
        <w:spacing w:line="360" w:lineRule="auto"/>
        <w:ind w:left="100" w:right="502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S4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 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C,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proofErr w:type="gramEnd"/>
      <w:r>
        <w:rPr>
          <w:rFonts w:ascii="Calibri" w:eastAsia="Calibri" w:hAnsi="Calibri" w:cs="Calibri"/>
          <w:sz w:val="22"/>
          <w:szCs w:val="22"/>
        </w:rPr>
        <w:t>&amp;E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eade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tab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>ed 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fie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?                             </w:t>
      </w:r>
      <w:r w:rsidR="00110081">
        <w:rPr>
          <w:rFonts w:ascii="Calibri" w:eastAsia="Calibri" w:hAnsi="Calibri" w:cs="Calibri"/>
          <w:sz w:val="22"/>
          <w:szCs w:val="22"/>
        </w:rPr>
        <w:t xml:space="preserve">                 </w:t>
      </w:r>
      <w:r>
        <w:rPr>
          <w:rFonts w:ascii="Calibri" w:eastAsia="Calibri" w:hAnsi="Calibri" w:cs="Calibri"/>
          <w:sz w:val="22"/>
          <w:szCs w:val="22"/>
        </w:rPr>
        <w:t xml:space="preserve">                    </w:t>
      </w:r>
      <w:r w:rsidR="005A31BB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           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[</w:t>
      </w:r>
      <w:r>
        <w:rPr>
          <w:rFonts w:ascii="Calibri" w:eastAsia="Calibri" w:hAnsi="Calibri" w:cs="Calibri"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]</w:t>
      </w:r>
    </w:p>
    <w:p w14:paraId="71CDF045" w14:textId="77777777" w:rsidR="005A31BB" w:rsidRDefault="00E34F9B" w:rsidP="005A31BB">
      <w:pPr>
        <w:spacing w:line="360" w:lineRule="auto"/>
        <w:ind w:left="100" w:right="502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S5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 i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ivid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al </w:t>
      </w:r>
      <w:r>
        <w:rPr>
          <w:rFonts w:ascii="Calibri" w:eastAsia="Calibri" w:hAnsi="Calibri" w:cs="Calibri"/>
          <w:spacing w:val="-1"/>
          <w:sz w:val="22"/>
          <w:szCs w:val="22"/>
        </w:rPr>
        <w:t>gu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6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IAG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cti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er?                                           </w:t>
      </w:r>
      <w:r w:rsidR="005A31BB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               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[</w:t>
      </w:r>
      <w:r>
        <w:rPr>
          <w:rFonts w:ascii="Calibri" w:eastAsia="Calibri" w:hAnsi="Calibri" w:cs="Calibri"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]</w:t>
      </w:r>
    </w:p>
    <w:p w14:paraId="76920888" w14:textId="42DB4AB6" w:rsidR="00C82E7C" w:rsidRDefault="00E34F9B" w:rsidP="005A31BB">
      <w:pPr>
        <w:spacing w:line="360" w:lineRule="auto"/>
        <w:ind w:left="100" w:right="502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S6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 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-specia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C,E</w:t>
      </w:r>
      <w:proofErr w:type="gram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&amp;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staf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 xml:space="preserve">?                                             </w:t>
      </w:r>
      <w:r w:rsidR="005A31BB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                   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[</w:t>
      </w:r>
      <w:r>
        <w:rPr>
          <w:rFonts w:ascii="Calibri" w:eastAsia="Calibri" w:hAnsi="Calibri" w:cs="Calibri"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]</w:t>
      </w:r>
    </w:p>
    <w:p w14:paraId="76920889" w14:textId="77777777" w:rsidR="00C82E7C" w:rsidRDefault="00C82E7C" w:rsidP="005A31BB">
      <w:pPr>
        <w:spacing w:line="200" w:lineRule="exact"/>
      </w:pPr>
    </w:p>
    <w:p w14:paraId="7692088A" w14:textId="77777777" w:rsidR="00C82E7C" w:rsidRDefault="00C82E7C" w:rsidP="005A31BB">
      <w:pPr>
        <w:spacing w:before="1" w:line="200" w:lineRule="exact"/>
      </w:pPr>
    </w:p>
    <w:p w14:paraId="7692088B" w14:textId="77777777" w:rsidR="00C82E7C" w:rsidRDefault="00E34F9B" w:rsidP="005A31BB">
      <w:pPr>
        <w:ind w:left="100" w:right="1264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UR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ULUM</w:t>
      </w:r>
    </w:p>
    <w:p w14:paraId="7692088C" w14:textId="77777777" w:rsidR="00C82E7C" w:rsidRDefault="00C82E7C" w:rsidP="005A31BB">
      <w:pPr>
        <w:spacing w:before="5" w:line="120" w:lineRule="exact"/>
        <w:rPr>
          <w:sz w:val="13"/>
          <w:szCs w:val="13"/>
        </w:rPr>
      </w:pPr>
    </w:p>
    <w:p w14:paraId="50060B89" w14:textId="77777777" w:rsidR="00110081" w:rsidRDefault="00E34F9B" w:rsidP="005A31BB">
      <w:pPr>
        <w:spacing w:line="360" w:lineRule="auto"/>
        <w:ind w:left="100" w:right="502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C1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tab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proofErr w:type="gramStart"/>
      <w:r>
        <w:rPr>
          <w:rFonts w:ascii="Calibri" w:eastAsia="Calibri" w:hAnsi="Calibri" w:cs="Calibri"/>
          <w:sz w:val="22"/>
          <w:szCs w:val="22"/>
        </w:rPr>
        <w:t>C,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proofErr w:type="gramEnd"/>
      <w:r>
        <w:rPr>
          <w:rFonts w:ascii="Calibri" w:eastAsia="Calibri" w:hAnsi="Calibri" w:cs="Calibri"/>
          <w:sz w:val="22"/>
          <w:szCs w:val="22"/>
        </w:rPr>
        <w:t>&amp;E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ear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8</w:t>
      </w:r>
      <w:r>
        <w:rPr>
          <w:rFonts w:ascii="Calibri" w:eastAsia="Calibri" w:hAnsi="Calibri" w:cs="Calibri"/>
          <w:sz w:val="22"/>
          <w:szCs w:val="22"/>
        </w:rPr>
        <w:t xml:space="preserve">?                                                                         </w:t>
      </w:r>
      <w:r w:rsidR="00110081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[</w:t>
      </w:r>
      <w:r>
        <w:rPr>
          <w:rFonts w:ascii="Calibri" w:eastAsia="Calibri" w:hAnsi="Calibri" w:cs="Calibri"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]</w:t>
      </w:r>
    </w:p>
    <w:p w14:paraId="51F88D07" w14:textId="77777777" w:rsidR="00110081" w:rsidRDefault="00E34F9B" w:rsidP="005A31BB">
      <w:pPr>
        <w:spacing w:line="360" w:lineRule="auto"/>
        <w:ind w:left="100" w:right="502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C2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tab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ov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 l</w:t>
      </w:r>
      <w:r>
        <w:rPr>
          <w:rFonts w:ascii="Calibri" w:eastAsia="Calibri" w:hAnsi="Calibri" w:cs="Calibri"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with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al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tic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?                                       </w:t>
      </w:r>
      <w:r w:rsidR="00110081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[</w:t>
      </w:r>
      <w:r>
        <w:rPr>
          <w:rFonts w:ascii="Calibri" w:eastAsia="Calibri" w:hAnsi="Calibri" w:cs="Calibri"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]</w:t>
      </w:r>
    </w:p>
    <w:p w14:paraId="14EE25AA" w14:textId="00BF9288" w:rsidR="00110081" w:rsidRDefault="00E34F9B" w:rsidP="005A31BB">
      <w:pPr>
        <w:spacing w:line="360" w:lineRule="auto"/>
        <w:ind w:left="100" w:right="502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C3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pre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arat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ebr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integ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al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5A31BB">
        <w:rPr>
          <w:rFonts w:ascii="Calibri" w:eastAsia="Calibri" w:hAnsi="Calibri" w:cs="Calibri"/>
          <w:sz w:val="22"/>
          <w:szCs w:val="22"/>
        </w:rPr>
        <w:t>experiential activities in the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progr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z w:val="22"/>
          <w:szCs w:val="22"/>
        </w:rPr>
        <w:t>?</w:t>
      </w:r>
      <w:r w:rsidR="00110081">
        <w:rPr>
          <w:rFonts w:ascii="Calibri" w:eastAsia="Calibri" w:hAnsi="Calibri" w:cs="Calibri"/>
          <w:sz w:val="22"/>
          <w:szCs w:val="22"/>
        </w:rPr>
        <w:t xml:space="preserve">   </w:t>
      </w:r>
      <w:r>
        <w:rPr>
          <w:rFonts w:ascii="Calibri" w:eastAsia="Calibri" w:hAnsi="Calibri" w:cs="Calibri"/>
          <w:sz w:val="22"/>
          <w:szCs w:val="22"/>
        </w:rPr>
        <w:t xml:space="preserve">                 </w:t>
      </w:r>
      <w:r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[</w:t>
      </w:r>
      <w:r>
        <w:rPr>
          <w:rFonts w:ascii="Calibri" w:eastAsia="Calibri" w:hAnsi="Calibri" w:cs="Calibri"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]</w:t>
      </w:r>
    </w:p>
    <w:p w14:paraId="646B7E2E" w14:textId="77777777" w:rsidR="00110081" w:rsidRDefault="00E34F9B" w:rsidP="005A31BB">
      <w:pPr>
        <w:spacing w:line="360" w:lineRule="auto"/>
        <w:ind w:left="100" w:right="502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C4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110081">
        <w:rPr>
          <w:rFonts w:ascii="Calibri" w:eastAsia="Calibri" w:hAnsi="Calibri" w:cs="Calibri"/>
          <w:sz w:val="22"/>
          <w:szCs w:val="22"/>
        </w:rPr>
        <w:t xml:space="preserve">Does the </w:t>
      </w:r>
      <w:proofErr w:type="spellStart"/>
      <w:r w:rsidR="00110081">
        <w:rPr>
          <w:rFonts w:ascii="Calibri" w:eastAsia="Calibri" w:hAnsi="Calibri" w:cs="Calibri"/>
          <w:sz w:val="22"/>
          <w:szCs w:val="22"/>
        </w:rPr>
        <w:t>programme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inc</w:t>
      </w:r>
      <w:r>
        <w:rPr>
          <w:rFonts w:ascii="Calibri" w:eastAsia="Calibri" w:hAnsi="Calibri" w:cs="Calibri"/>
          <w:spacing w:val="-1"/>
          <w:sz w:val="22"/>
          <w:szCs w:val="22"/>
        </w:rPr>
        <w:t>lud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110081"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cial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110081"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ilit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 xml:space="preserve">?                                                   </w:t>
      </w:r>
      <w:r w:rsidR="00110081">
        <w:rPr>
          <w:rFonts w:ascii="Calibri" w:eastAsia="Calibri" w:hAnsi="Calibri" w:cs="Calibri"/>
          <w:sz w:val="22"/>
          <w:szCs w:val="22"/>
        </w:rPr>
        <w:t xml:space="preserve">                       </w:t>
      </w:r>
      <w:r>
        <w:rPr>
          <w:rFonts w:ascii="Calibri" w:eastAsia="Calibri" w:hAnsi="Calibri" w:cs="Calibri"/>
          <w:sz w:val="22"/>
          <w:szCs w:val="22"/>
        </w:rPr>
        <w:t xml:space="preserve">    </w:t>
      </w:r>
      <w:r>
        <w:rPr>
          <w:rFonts w:ascii="Calibri" w:eastAsia="Calibri" w:hAnsi="Calibri" w:cs="Calibri"/>
          <w:spacing w:val="3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[</w:t>
      </w:r>
      <w:r>
        <w:rPr>
          <w:rFonts w:ascii="Calibri" w:eastAsia="Calibri" w:hAnsi="Calibri" w:cs="Calibri"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]</w:t>
      </w:r>
    </w:p>
    <w:p w14:paraId="11B4544B" w14:textId="77777777" w:rsidR="00110081" w:rsidRDefault="00E34F9B" w:rsidP="005A31BB">
      <w:pPr>
        <w:spacing w:line="360" w:lineRule="auto"/>
        <w:ind w:left="100" w:right="502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C5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sz w:val="22"/>
          <w:szCs w:val="22"/>
        </w:rPr>
        <w:t>ents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ugh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inter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use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I?                                                                      </w:t>
      </w:r>
      <w:r w:rsidR="00110081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[</w:t>
      </w:r>
      <w:r>
        <w:rPr>
          <w:rFonts w:ascii="Calibri" w:eastAsia="Calibri" w:hAnsi="Calibri" w:cs="Calibri"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]</w:t>
      </w:r>
    </w:p>
    <w:p w14:paraId="0F12F969" w14:textId="77777777" w:rsidR="00110081" w:rsidRDefault="00E34F9B" w:rsidP="005A31BB">
      <w:pPr>
        <w:spacing w:line="360" w:lineRule="auto"/>
        <w:ind w:left="100" w:right="502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C6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sz w:val="22"/>
          <w:szCs w:val="22"/>
        </w:rPr>
        <w:t>ents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rki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wards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 En</w:t>
      </w:r>
      <w:r>
        <w:rPr>
          <w:rFonts w:ascii="Calibri" w:eastAsia="Calibri" w:hAnsi="Calibri" w:cs="Calibri"/>
          <w:spacing w:val="-3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erp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 xml:space="preserve">ility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ass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?                                      </w:t>
      </w:r>
      <w:r w:rsidR="00110081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     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[</w:t>
      </w:r>
      <w:r>
        <w:rPr>
          <w:rFonts w:ascii="Calibri" w:eastAsia="Calibri" w:hAnsi="Calibri" w:cs="Calibri"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]</w:t>
      </w:r>
    </w:p>
    <w:p w14:paraId="77422032" w14:textId="77777777" w:rsidR="00110081" w:rsidRDefault="00E34F9B" w:rsidP="005A31BB">
      <w:pPr>
        <w:spacing w:line="360" w:lineRule="auto"/>
        <w:ind w:left="100" w:right="502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C7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 Sc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enc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gy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ths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(ST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ed?                                                   </w:t>
      </w:r>
      <w:r w:rsidR="00110081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     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[</w:t>
      </w:r>
      <w:r>
        <w:rPr>
          <w:rFonts w:ascii="Calibri" w:eastAsia="Calibri" w:hAnsi="Calibri" w:cs="Calibri"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]</w:t>
      </w:r>
    </w:p>
    <w:p w14:paraId="7692088D" w14:textId="0C644EFE" w:rsidR="00C82E7C" w:rsidRDefault="00E34F9B" w:rsidP="005A31BB">
      <w:pPr>
        <w:spacing w:line="360" w:lineRule="auto"/>
        <w:ind w:left="100" w:right="502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C8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learners</w:t>
      </w:r>
      <w:r w:rsidR="00110081">
        <w:rPr>
          <w:rFonts w:ascii="Calibri" w:eastAsia="Calibri" w:hAnsi="Calibri" w:cs="Calibri"/>
          <w:sz w:val="22"/>
          <w:szCs w:val="22"/>
        </w:rPr>
        <w:t>’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ugh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eli</w:t>
      </w:r>
      <w:r>
        <w:rPr>
          <w:rFonts w:ascii="Calibri" w:eastAsia="Calibri" w:hAnsi="Calibri" w:cs="Calibri"/>
          <w:spacing w:val="-2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?                  </w:t>
      </w:r>
      <w:r w:rsidR="00110081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                                  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[</w:t>
      </w:r>
      <w:r>
        <w:rPr>
          <w:rFonts w:ascii="Calibri" w:eastAsia="Calibri" w:hAnsi="Calibri" w:cs="Calibri"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]</w:t>
      </w:r>
    </w:p>
    <w:p w14:paraId="7692088E" w14:textId="77777777" w:rsidR="00C82E7C" w:rsidRDefault="00C82E7C" w:rsidP="005A31BB">
      <w:pPr>
        <w:spacing w:line="200" w:lineRule="exact"/>
      </w:pPr>
    </w:p>
    <w:p w14:paraId="7692088F" w14:textId="77777777" w:rsidR="00C82E7C" w:rsidRDefault="00C82E7C" w:rsidP="005A31BB">
      <w:pPr>
        <w:spacing w:before="4" w:line="200" w:lineRule="exact"/>
      </w:pPr>
    </w:p>
    <w:p w14:paraId="76920890" w14:textId="77777777" w:rsidR="00C82E7C" w:rsidRDefault="00E34F9B" w:rsidP="005A31BB">
      <w:pPr>
        <w:ind w:left="100" w:right="1282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RE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OUR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ES</w:t>
      </w:r>
    </w:p>
    <w:p w14:paraId="76920891" w14:textId="77777777" w:rsidR="00C82E7C" w:rsidRDefault="00C82E7C" w:rsidP="005A31BB">
      <w:pPr>
        <w:spacing w:before="5" w:line="120" w:lineRule="exact"/>
        <w:rPr>
          <w:sz w:val="13"/>
          <w:szCs w:val="13"/>
        </w:rPr>
      </w:pPr>
    </w:p>
    <w:p w14:paraId="3400296E" w14:textId="074A0C12" w:rsidR="00110081" w:rsidRDefault="00E34F9B" w:rsidP="005A31BB">
      <w:pPr>
        <w:spacing w:line="359" w:lineRule="auto"/>
        <w:ind w:left="100" w:right="502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R1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there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110081"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 w:rsidR="00110081"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tre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th up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date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C</w:t>
      </w:r>
      <w:r w:rsidR="00110081"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>E</w:t>
      </w:r>
      <w:proofErr w:type="gramEnd"/>
      <w:r w:rsidR="00110081">
        <w:rPr>
          <w:rFonts w:ascii="Calibri" w:eastAsia="Calibri" w:hAnsi="Calibri" w:cs="Calibri"/>
          <w:sz w:val="22"/>
          <w:szCs w:val="22"/>
        </w:rPr>
        <w:t>&amp;E</w:t>
      </w:r>
      <w:r>
        <w:rPr>
          <w:rFonts w:ascii="Calibri" w:eastAsia="Calibri" w:hAnsi="Calibri" w:cs="Calibri"/>
          <w:sz w:val="22"/>
          <w:szCs w:val="22"/>
        </w:rPr>
        <w:t xml:space="preserve">?                 </w:t>
      </w:r>
      <w:r w:rsidR="00110081"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sz w:val="22"/>
          <w:szCs w:val="22"/>
        </w:rPr>
        <w:t xml:space="preserve">                 </w:t>
      </w:r>
      <w:r w:rsidR="00110081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             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[</w:t>
      </w:r>
      <w:r>
        <w:rPr>
          <w:rFonts w:ascii="Calibri" w:eastAsia="Calibri" w:hAnsi="Calibri" w:cs="Calibri"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]</w:t>
      </w:r>
    </w:p>
    <w:p w14:paraId="16B7E372" w14:textId="4E2BF45A" w:rsidR="00110081" w:rsidRDefault="00E34F9B" w:rsidP="005A31BB">
      <w:pPr>
        <w:spacing w:line="359" w:lineRule="auto"/>
        <w:ind w:left="100" w:right="502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R2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there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esig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ed p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sponsi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 xml:space="preserve">le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 </w:t>
      </w:r>
      <w:r w:rsidR="00110081"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rce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 w:rsidR="00110081"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?                                     </w:t>
      </w:r>
      <w:r w:rsidR="00110081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           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[</w:t>
      </w:r>
      <w:r>
        <w:rPr>
          <w:rFonts w:ascii="Calibri" w:eastAsia="Calibri" w:hAnsi="Calibri" w:cs="Calibri"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]</w:t>
      </w:r>
    </w:p>
    <w:p w14:paraId="27930AE4" w14:textId="29FC4691" w:rsidR="00110081" w:rsidRDefault="00E34F9B" w:rsidP="005A31BB">
      <w:pPr>
        <w:spacing w:line="359" w:lineRule="auto"/>
        <w:ind w:left="100" w:right="502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R3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stu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ents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sh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wn 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use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 </w:t>
      </w:r>
      <w:r w:rsidR="00110081"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rce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 w:rsidR="00110081"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entre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?                                                    </w:t>
      </w:r>
      <w:r w:rsidR="00110081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           </w:t>
      </w:r>
      <w:r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[</w:t>
      </w:r>
      <w:r>
        <w:rPr>
          <w:rFonts w:ascii="Calibri" w:eastAsia="Calibri" w:hAnsi="Calibri" w:cs="Calibri"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]</w:t>
      </w:r>
    </w:p>
    <w:p w14:paraId="76920892" w14:textId="5C5E5553" w:rsidR="00C82E7C" w:rsidRDefault="00E34F9B" w:rsidP="005A31BB">
      <w:pPr>
        <w:spacing w:line="359" w:lineRule="auto"/>
        <w:ind w:left="100" w:right="502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R4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Is </w:t>
      </w:r>
      <w:r w:rsidR="00110081">
        <w:rPr>
          <w:rFonts w:ascii="Calibri" w:eastAsia="Calibri" w:hAnsi="Calibri" w:cs="Calibri"/>
          <w:spacing w:val="-2"/>
          <w:sz w:val="22"/>
          <w:szCs w:val="22"/>
        </w:rPr>
        <w:t>the</w:t>
      </w:r>
      <w:r>
        <w:rPr>
          <w:rFonts w:ascii="Calibri" w:eastAsia="Calibri" w:hAnsi="Calibri" w:cs="Calibri"/>
          <w:sz w:val="22"/>
          <w:szCs w:val="22"/>
        </w:rPr>
        <w:t xml:space="preserve"> in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up</w:t>
      </w:r>
      <w:r w:rsidR="00110081">
        <w:rPr>
          <w:rFonts w:ascii="Calibri" w:eastAsia="Calibri" w:hAnsi="Calibri" w:cs="Calibri"/>
          <w:spacing w:val="-1"/>
          <w:sz w:val="22"/>
          <w:szCs w:val="22"/>
        </w:rPr>
        <w:t>-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 w:rsidR="00110081">
        <w:rPr>
          <w:rFonts w:ascii="Calibri" w:eastAsia="Calibri" w:hAnsi="Calibri" w:cs="Calibri"/>
          <w:spacing w:val="1"/>
          <w:sz w:val="22"/>
          <w:szCs w:val="22"/>
        </w:rPr>
        <w:t>-</w:t>
      </w:r>
      <w:r>
        <w:rPr>
          <w:rFonts w:ascii="Calibri" w:eastAsia="Calibri" w:hAnsi="Calibri" w:cs="Calibri"/>
          <w:sz w:val="22"/>
          <w:szCs w:val="22"/>
        </w:rPr>
        <w:t>da</w:t>
      </w:r>
      <w:r>
        <w:rPr>
          <w:rFonts w:ascii="Calibri" w:eastAsia="Calibri" w:hAnsi="Calibri" w:cs="Calibri"/>
          <w:spacing w:val="-3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 w:rsidR="00110081">
        <w:rPr>
          <w:rFonts w:ascii="Calibri" w:eastAsia="Calibri" w:hAnsi="Calibri" w:cs="Calibri"/>
          <w:spacing w:val="-1"/>
          <w:sz w:val="22"/>
          <w:szCs w:val="22"/>
        </w:rPr>
        <w:t xml:space="preserve"> and upholds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110081"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l </w:t>
      </w:r>
      <w:r w:rsidR="00110081"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iti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s?      </w:t>
      </w:r>
      <w:r w:rsidR="00110081">
        <w:rPr>
          <w:rFonts w:ascii="Calibri" w:eastAsia="Calibri" w:hAnsi="Calibri" w:cs="Calibri"/>
          <w:sz w:val="22"/>
          <w:szCs w:val="22"/>
        </w:rPr>
        <w:t xml:space="preserve">    </w:t>
      </w:r>
      <w:r>
        <w:rPr>
          <w:rFonts w:ascii="Calibri" w:eastAsia="Calibri" w:hAnsi="Calibri" w:cs="Calibri"/>
          <w:sz w:val="22"/>
          <w:szCs w:val="22"/>
        </w:rPr>
        <w:t xml:space="preserve">                            </w:t>
      </w:r>
      <w:r w:rsidR="00110081">
        <w:rPr>
          <w:rFonts w:ascii="Calibri" w:eastAsia="Calibri" w:hAnsi="Calibri" w:cs="Calibri"/>
          <w:sz w:val="22"/>
          <w:szCs w:val="22"/>
        </w:rPr>
        <w:t xml:space="preserve">          </w:t>
      </w:r>
      <w:r>
        <w:rPr>
          <w:rFonts w:ascii="Calibri" w:eastAsia="Calibri" w:hAnsi="Calibri" w:cs="Calibri"/>
          <w:sz w:val="22"/>
          <w:szCs w:val="22"/>
        </w:rPr>
        <w:t xml:space="preserve">    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[</w:t>
      </w:r>
      <w:r>
        <w:rPr>
          <w:rFonts w:ascii="Calibri" w:eastAsia="Calibri" w:hAnsi="Calibri" w:cs="Calibri"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]</w:t>
      </w:r>
    </w:p>
    <w:p w14:paraId="76920893" w14:textId="77777777" w:rsidR="00C82E7C" w:rsidRDefault="00E34F9B" w:rsidP="005A31BB">
      <w:pPr>
        <w:spacing w:before="54"/>
        <w:ind w:left="100" w:right="503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R5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there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CEI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G use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EI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ft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 xml:space="preserve">are?                                                                   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[</w:t>
      </w:r>
      <w:r>
        <w:rPr>
          <w:rFonts w:ascii="Calibri" w:eastAsia="Calibri" w:hAnsi="Calibri" w:cs="Calibri"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]</w:t>
      </w:r>
    </w:p>
    <w:p w14:paraId="542BD3E4" w14:textId="44DA097A" w:rsidR="00110081" w:rsidRDefault="00110081" w:rsidP="005A31BB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7BAA6E33" w14:textId="77777777" w:rsidR="00110081" w:rsidRPr="00110081" w:rsidRDefault="00110081" w:rsidP="005A31BB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76920896" w14:textId="77777777" w:rsidR="00C82E7C" w:rsidRDefault="00E34F9B" w:rsidP="005A31BB">
      <w:pPr>
        <w:ind w:right="1310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QUA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IT</w:t>
      </w:r>
      <w:r>
        <w:rPr>
          <w:rFonts w:ascii="Calibri" w:eastAsia="Calibri" w:hAnsi="Calibri" w:cs="Calibri"/>
          <w:b/>
          <w:sz w:val="22"/>
          <w:szCs w:val="22"/>
        </w:rPr>
        <w:t>Y</w:t>
      </w:r>
    </w:p>
    <w:p w14:paraId="76920897" w14:textId="77777777" w:rsidR="00C82E7C" w:rsidRDefault="00C82E7C" w:rsidP="005A31BB">
      <w:pPr>
        <w:spacing w:before="5" w:line="120" w:lineRule="exact"/>
        <w:rPr>
          <w:sz w:val="13"/>
          <w:szCs w:val="13"/>
        </w:rPr>
      </w:pPr>
    </w:p>
    <w:p w14:paraId="7F3AB2C9" w14:textId="3DBE3F94" w:rsidR="00110081" w:rsidRDefault="00E34F9B" w:rsidP="005A31BB">
      <w:pPr>
        <w:spacing w:line="360" w:lineRule="auto"/>
        <w:ind w:left="100" w:right="502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Q1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there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A8197F">
        <w:rPr>
          <w:rFonts w:ascii="Calibri" w:eastAsia="Calibri" w:hAnsi="Calibri" w:cs="Calibri"/>
          <w:sz w:val="22"/>
          <w:szCs w:val="22"/>
        </w:rPr>
        <w:t>school/PRU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licy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&amp;</w:t>
      </w:r>
      <w:r>
        <w:rPr>
          <w:rFonts w:ascii="Calibri" w:eastAsia="Calibri" w:hAnsi="Calibri" w:cs="Calibri"/>
          <w:sz w:val="22"/>
          <w:szCs w:val="22"/>
        </w:rPr>
        <w:t xml:space="preserve">E?         </w:t>
      </w:r>
      <w:r w:rsidR="00A8197F">
        <w:rPr>
          <w:rFonts w:ascii="Calibri" w:eastAsia="Calibri" w:hAnsi="Calibri" w:cs="Calibri"/>
          <w:sz w:val="22"/>
          <w:szCs w:val="22"/>
        </w:rPr>
        <w:t xml:space="preserve">                    </w:t>
      </w: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     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[</w:t>
      </w:r>
      <w:r>
        <w:rPr>
          <w:rFonts w:ascii="Calibri" w:eastAsia="Calibri" w:hAnsi="Calibri" w:cs="Calibri"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]</w:t>
      </w:r>
    </w:p>
    <w:p w14:paraId="1A4FE2E9" w14:textId="77777777" w:rsidR="00110081" w:rsidRDefault="00E34F9B" w:rsidP="005A31BB">
      <w:pPr>
        <w:spacing w:line="360" w:lineRule="auto"/>
        <w:ind w:left="100" w:right="502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Q2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Has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, 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&amp;E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licy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shared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with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taff 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ts?                                                             </w:t>
      </w:r>
      <w:r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[</w:t>
      </w:r>
      <w:r>
        <w:rPr>
          <w:rFonts w:ascii="Calibri" w:eastAsia="Calibri" w:hAnsi="Calibri" w:cs="Calibri"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]</w:t>
      </w:r>
    </w:p>
    <w:p w14:paraId="4EDF4CF1" w14:textId="77777777" w:rsidR="00110081" w:rsidRDefault="00E34F9B" w:rsidP="005A31BB">
      <w:pPr>
        <w:spacing w:line="360" w:lineRule="auto"/>
        <w:ind w:left="100" w:right="502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Q3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&amp;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ake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?                                                      </w:t>
      </w:r>
      <w:r>
        <w:rPr>
          <w:rFonts w:ascii="Calibri" w:eastAsia="Calibri" w:hAnsi="Calibri" w:cs="Calibri"/>
          <w:spacing w:val="4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[</w:t>
      </w:r>
      <w:r>
        <w:rPr>
          <w:rFonts w:ascii="Calibri" w:eastAsia="Calibri" w:hAnsi="Calibri" w:cs="Calibri"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]</w:t>
      </w:r>
    </w:p>
    <w:p w14:paraId="1E4DECF3" w14:textId="77777777" w:rsidR="00110081" w:rsidRDefault="00E34F9B" w:rsidP="005A31BB">
      <w:pPr>
        <w:spacing w:line="360" w:lineRule="auto"/>
        <w:ind w:left="100" w:right="502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Q4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Is 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partia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?                                                                                                               </w:t>
      </w:r>
      <w:r>
        <w:rPr>
          <w:rFonts w:ascii="Calibri" w:eastAsia="Calibri" w:hAnsi="Calibri" w:cs="Calibri"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[</w:t>
      </w:r>
      <w:r>
        <w:rPr>
          <w:rFonts w:ascii="Calibri" w:eastAsia="Calibri" w:hAnsi="Calibri" w:cs="Calibri"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]</w:t>
      </w:r>
    </w:p>
    <w:p w14:paraId="2328721A" w14:textId="77777777" w:rsidR="00110081" w:rsidRDefault="00E34F9B" w:rsidP="005A31BB">
      <w:pPr>
        <w:spacing w:line="360" w:lineRule="auto"/>
        <w:ind w:left="100" w:right="502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Q5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gu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s 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?                                                    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[</w:t>
      </w:r>
      <w:r>
        <w:rPr>
          <w:rFonts w:ascii="Calibri" w:eastAsia="Calibri" w:hAnsi="Calibri" w:cs="Calibri"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]</w:t>
      </w:r>
    </w:p>
    <w:p w14:paraId="35942592" w14:textId="09C0BDA3" w:rsidR="00110081" w:rsidRDefault="00E34F9B" w:rsidP="005A31BB">
      <w:pPr>
        <w:spacing w:line="360" w:lineRule="auto"/>
        <w:ind w:left="100" w:right="502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Q6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stu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 at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risk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EET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tised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A8197F"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id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A8197F"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w?                                              </w:t>
      </w:r>
      <w:r w:rsidR="00A8197F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   </w:t>
      </w:r>
      <w:r>
        <w:rPr>
          <w:rFonts w:ascii="Calibri" w:eastAsia="Calibri" w:hAnsi="Calibri" w:cs="Calibri"/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[</w:t>
      </w:r>
      <w:r>
        <w:rPr>
          <w:rFonts w:ascii="Calibri" w:eastAsia="Calibri" w:hAnsi="Calibri" w:cs="Calibri"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]</w:t>
      </w:r>
    </w:p>
    <w:p w14:paraId="7C6F9B37" w14:textId="0EFC8D2D" w:rsidR="00110081" w:rsidRDefault="00E34F9B" w:rsidP="005A31BB">
      <w:pPr>
        <w:spacing w:line="360" w:lineRule="auto"/>
        <w:ind w:left="100" w:right="502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Q7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all stu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lea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A8197F"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A8197F"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iew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A8197F"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A8197F"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?                                   </w:t>
      </w:r>
      <w:r w:rsidR="00A8197F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[</w:t>
      </w:r>
      <w:r>
        <w:rPr>
          <w:rFonts w:ascii="Calibri" w:eastAsia="Calibri" w:hAnsi="Calibri" w:cs="Calibri"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]</w:t>
      </w:r>
    </w:p>
    <w:p w14:paraId="4170392C" w14:textId="01E6D16A" w:rsidR="00110081" w:rsidRDefault="00E34F9B" w:rsidP="00110081">
      <w:pPr>
        <w:spacing w:line="360" w:lineRule="auto"/>
        <w:ind w:left="100" w:right="502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Q8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s in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A8197F">
        <w:rPr>
          <w:rFonts w:ascii="Calibri" w:eastAsia="Calibri" w:hAnsi="Calibri" w:cs="Calibri"/>
          <w:sz w:val="22"/>
          <w:szCs w:val="22"/>
        </w:rPr>
        <w:t>exchange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4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 w:rsidR="00110081">
        <w:rPr>
          <w:rFonts w:ascii="Calibri" w:eastAsia="Calibri" w:hAnsi="Calibri" w:cs="Calibri"/>
          <w:sz w:val="22"/>
          <w:szCs w:val="22"/>
        </w:rPr>
        <w:t xml:space="preserve"> </w:t>
      </w:r>
      <w:r w:rsidR="00A8197F"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ce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sse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?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A8197F">
        <w:rPr>
          <w:rFonts w:ascii="Calibri" w:eastAsia="Calibri" w:hAnsi="Calibri" w:cs="Calibri"/>
          <w:spacing w:val="3"/>
          <w:sz w:val="22"/>
          <w:szCs w:val="22"/>
        </w:rPr>
        <w:t xml:space="preserve">       </w:t>
      </w:r>
      <w:r>
        <w:rPr>
          <w:rFonts w:ascii="Calibri" w:eastAsia="Calibri" w:hAnsi="Calibri" w:cs="Calibri"/>
          <w:sz w:val="22"/>
          <w:szCs w:val="22"/>
        </w:rPr>
        <w:t>[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]</w:t>
      </w:r>
    </w:p>
    <w:p w14:paraId="59E47E27" w14:textId="77777777" w:rsidR="00A8197F" w:rsidRDefault="00E34F9B" w:rsidP="00A8197F">
      <w:pPr>
        <w:spacing w:line="360" w:lineRule="auto"/>
        <w:ind w:left="100" w:right="502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Q9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 xml:space="preserve">le 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stu</w:t>
      </w:r>
      <w:r>
        <w:rPr>
          <w:rFonts w:ascii="Calibri" w:eastAsia="Calibri" w:hAnsi="Calibri" w:cs="Calibri"/>
          <w:spacing w:val="-4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ents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en req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ire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?                                                                                        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[</w:t>
      </w:r>
      <w:r>
        <w:rPr>
          <w:rFonts w:ascii="Calibri" w:eastAsia="Calibri" w:hAnsi="Calibri" w:cs="Calibri"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]</w:t>
      </w:r>
    </w:p>
    <w:p w14:paraId="7121BE64" w14:textId="77777777" w:rsidR="00A8197F" w:rsidRDefault="00E34F9B" w:rsidP="00A8197F">
      <w:pPr>
        <w:spacing w:line="360" w:lineRule="auto"/>
        <w:ind w:left="100" w:right="502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Q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Are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s in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tificat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 le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s 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s?                                                   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[</w:t>
      </w:r>
      <w:r>
        <w:rPr>
          <w:rFonts w:ascii="Calibri" w:eastAsia="Calibri" w:hAnsi="Calibri" w:cs="Calibri"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]</w:t>
      </w:r>
    </w:p>
    <w:p w14:paraId="7FC2ADE1" w14:textId="77777777" w:rsidR="00A8197F" w:rsidRDefault="00E34F9B" w:rsidP="00A8197F">
      <w:pPr>
        <w:spacing w:line="360" w:lineRule="auto"/>
        <w:ind w:left="100" w:right="502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Q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 d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ed to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ate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ev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CEI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 xml:space="preserve">?                                     </w:t>
      </w:r>
      <w:r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[</w:t>
      </w:r>
      <w:r>
        <w:rPr>
          <w:rFonts w:ascii="Calibri" w:eastAsia="Calibri" w:hAnsi="Calibri" w:cs="Calibri"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]</w:t>
      </w:r>
    </w:p>
    <w:p w14:paraId="04D97862" w14:textId="4C7EE547" w:rsidR="00A8197F" w:rsidRDefault="00E34F9B" w:rsidP="00A8197F">
      <w:pPr>
        <w:spacing w:line="360" w:lineRule="auto"/>
        <w:ind w:left="100" w:right="502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Q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A8197F"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rk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A8197F"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erienc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?                                                                                                            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[</w:t>
      </w:r>
      <w:r>
        <w:rPr>
          <w:rFonts w:ascii="Calibri" w:eastAsia="Calibri" w:hAnsi="Calibri" w:cs="Calibri"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]</w:t>
      </w:r>
    </w:p>
    <w:p w14:paraId="2F9B6595" w14:textId="4CB45BE7" w:rsidR="00A8197F" w:rsidRDefault="00E34F9B" w:rsidP="00A8197F">
      <w:pPr>
        <w:spacing w:line="360" w:lineRule="auto"/>
        <w:ind w:left="100" w:right="502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Q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ise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 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p</w:t>
      </w:r>
      <w:r>
        <w:rPr>
          <w:rFonts w:ascii="Calibri" w:eastAsia="Calibri" w:hAnsi="Calibri" w:cs="Calibri"/>
          <w:spacing w:val="-1"/>
          <w:sz w:val="22"/>
          <w:szCs w:val="22"/>
        </w:rPr>
        <w:t>up</w:t>
      </w:r>
      <w:r>
        <w:rPr>
          <w:rFonts w:ascii="Calibri" w:eastAsia="Calibri" w:hAnsi="Calibri" w:cs="Calibri"/>
          <w:sz w:val="22"/>
          <w:szCs w:val="22"/>
        </w:rPr>
        <w:t>ils 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eir pa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s?                                        </w:t>
      </w:r>
      <w:r w:rsidR="00A8197F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       </w:t>
      </w:r>
      <w:r>
        <w:rPr>
          <w:rFonts w:ascii="Calibri" w:eastAsia="Calibri" w:hAnsi="Calibri" w:cs="Calibri"/>
          <w:spacing w:val="4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[</w:t>
      </w:r>
      <w:r>
        <w:rPr>
          <w:rFonts w:ascii="Calibri" w:eastAsia="Calibri" w:hAnsi="Calibri" w:cs="Calibri"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]</w:t>
      </w:r>
    </w:p>
    <w:p w14:paraId="33EF8A9F" w14:textId="77CB48CA" w:rsidR="00A8197F" w:rsidRDefault="00E34F9B" w:rsidP="00A8197F">
      <w:pPr>
        <w:spacing w:line="360" w:lineRule="auto"/>
        <w:ind w:left="100" w:right="502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Q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4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tise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days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ing</w:t>
      </w:r>
      <w:r>
        <w:rPr>
          <w:rFonts w:ascii="Calibri" w:eastAsia="Calibri" w:hAnsi="Calibri" w:cs="Calibri"/>
          <w:sz w:val="22"/>
          <w:szCs w:val="22"/>
        </w:rPr>
        <w:t>s 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all 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stituti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?                                               </w:t>
      </w:r>
      <w:r w:rsidR="00A8197F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        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[</w:t>
      </w:r>
      <w:r>
        <w:rPr>
          <w:rFonts w:ascii="Calibri" w:eastAsia="Calibri" w:hAnsi="Calibri" w:cs="Calibri"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]</w:t>
      </w:r>
    </w:p>
    <w:p w14:paraId="4AFFC254" w14:textId="56AE4CF5" w:rsidR="00A8197F" w:rsidRDefault="00E34F9B" w:rsidP="00A8197F">
      <w:pPr>
        <w:spacing w:line="360" w:lineRule="auto"/>
        <w:ind w:left="100" w:right="502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Q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5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 all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aca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ech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ical 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es?                                               </w:t>
      </w:r>
      <w:r w:rsidR="00A8197F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       </w:t>
      </w:r>
      <w:r>
        <w:rPr>
          <w:rFonts w:ascii="Calibri" w:eastAsia="Calibri" w:hAnsi="Calibri" w:cs="Calibri"/>
          <w:spacing w:val="3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[</w:t>
      </w:r>
      <w:r>
        <w:rPr>
          <w:rFonts w:ascii="Calibri" w:eastAsia="Calibri" w:hAnsi="Calibri" w:cs="Calibri"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]</w:t>
      </w:r>
    </w:p>
    <w:p w14:paraId="344CC202" w14:textId="62F6E414" w:rsidR="00A8197F" w:rsidRDefault="00E34F9B" w:rsidP="00A8197F">
      <w:pPr>
        <w:spacing w:line="360" w:lineRule="auto"/>
        <w:ind w:left="100" w:right="502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Q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6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instit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A8197F">
        <w:rPr>
          <w:rFonts w:ascii="Calibri" w:eastAsia="Calibri" w:hAnsi="Calibri" w:cs="Calibri"/>
          <w:sz w:val="22"/>
          <w:szCs w:val="22"/>
        </w:rPr>
        <w:t>the Quality in Careers Standard</w:t>
      </w:r>
      <w:r>
        <w:rPr>
          <w:rFonts w:ascii="Calibri" w:eastAsia="Calibri" w:hAnsi="Calibri" w:cs="Calibri"/>
          <w:sz w:val="22"/>
          <w:szCs w:val="22"/>
        </w:rPr>
        <w:t xml:space="preserve">?                                                      </w:t>
      </w:r>
      <w:r w:rsidR="00A8197F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     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[</w:t>
      </w:r>
      <w:r>
        <w:rPr>
          <w:rFonts w:ascii="Calibri" w:eastAsia="Calibri" w:hAnsi="Calibri" w:cs="Calibri"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]</w:t>
      </w:r>
    </w:p>
    <w:p w14:paraId="37896E2E" w14:textId="4CEC9801" w:rsidR="00A8197F" w:rsidRDefault="00E34F9B" w:rsidP="00A8197F">
      <w:pPr>
        <w:spacing w:line="360" w:lineRule="auto"/>
        <w:ind w:left="100" w:right="502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Q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7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 w:rsidR="00A8197F"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ssi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 xml:space="preserve">al </w:t>
      </w:r>
      <w:r w:rsidR="00A8197F"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isi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?                                                                                          </w:t>
      </w:r>
      <w:r w:rsidR="00A8197F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    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[</w:t>
      </w:r>
      <w:r>
        <w:rPr>
          <w:rFonts w:ascii="Calibri" w:eastAsia="Calibri" w:hAnsi="Calibri" w:cs="Calibri"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]</w:t>
      </w:r>
    </w:p>
    <w:p w14:paraId="4DC01F4F" w14:textId="7DDC4FB2" w:rsidR="00A8197F" w:rsidRDefault="00E34F9B" w:rsidP="00A8197F">
      <w:pPr>
        <w:spacing w:line="360" w:lineRule="auto"/>
        <w:ind w:left="100" w:right="502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Q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8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je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A8197F"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A8197F"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racti</w:t>
      </w:r>
      <w:r w:rsidR="00995319"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r w:rsidR="00A8197F"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elf</w:t>
      </w:r>
      <w:r>
        <w:rPr>
          <w:rFonts w:ascii="Calibri" w:eastAsia="Calibri" w:hAnsi="Calibri" w:cs="Calibri"/>
          <w:spacing w:val="-1"/>
          <w:sz w:val="22"/>
          <w:szCs w:val="22"/>
        </w:rPr>
        <w:t>/</w:t>
      </w:r>
      <w:r w:rsidR="00A8197F"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 w:rsidR="00A8197F">
        <w:rPr>
          <w:rFonts w:ascii="Calibri" w:eastAsia="Calibri" w:hAnsi="Calibri" w:cs="Calibri"/>
          <w:sz w:val="22"/>
          <w:szCs w:val="22"/>
        </w:rPr>
        <w:t xml:space="preserve"> a</w:t>
      </w:r>
      <w:r>
        <w:rPr>
          <w:rFonts w:ascii="Calibri" w:eastAsia="Calibri" w:hAnsi="Calibri" w:cs="Calibri"/>
          <w:sz w:val="22"/>
          <w:szCs w:val="22"/>
        </w:rPr>
        <w:t>sse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2"/>
          <w:sz w:val="22"/>
          <w:szCs w:val="22"/>
        </w:rPr>
        <w:t>)</w:t>
      </w:r>
      <w:r>
        <w:rPr>
          <w:rFonts w:ascii="Calibri" w:eastAsia="Calibri" w:hAnsi="Calibri" w:cs="Calibri"/>
          <w:sz w:val="22"/>
          <w:szCs w:val="22"/>
        </w:rPr>
        <w:t xml:space="preserve">? </w:t>
      </w:r>
      <w:r w:rsidR="00A8197F">
        <w:rPr>
          <w:rFonts w:ascii="Calibri" w:eastAsia="Calibri" w:hAnsi="Calibri" w:cs="Calibri"/>
          <w:sz w:val="22"/>
          <w:szCs w:val="22"/>
        </w:rPr>
        <w:t xml:space="preserve">   </w:t>
      </w:r>
      <w:r>
        <w:rPr>
          <w:rFonts w:ascii="Calibri" w:eastAsia="Calibri" w:hAnsi="Calibri" w:cs="Calibri"/>
          <w:sz w:val="22"/>
          <w:szCs w:val="22"/>
        </w:rPr>
        <w:t xml:space="preserve">                                     </w:t>
      </w:r>
      <w:r w:rsidR="00A8197F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    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[</w:t>
      </w:r>
      <w:r>
        <w:rPr>
          <w:rFonts w:ascii="Calibri" w:eastAsia="Calibri" w:hAnsi="Calibri" w:cs="Calibri"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]</w:t>
      </w:r>
    </w:p>
    <w:p w14:paraId="4847A97D" w14:textId="7A63392E" w:rsidR="00A8197F" w:rsidRDefault="00E34F9B" w:rsidP="00A8197F">
      <w:pPr>
        <w:spacing w:line="360" w:lineRule="auto"/>
        <w:ind w:left="100" w:right="502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Q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9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 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cal CEI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um</w:t>
      </w:r>
      <w:r w:rsidR="00995319">
        <w:rPr>
          <w:rFonts w:ascii="Calibri" w:eastAsia="Calibri" w:hAnsi="Calibri" w:cs="Calibri"/>
          <w:spacing w:val="-1"/>
          <w:sz w:val="22"/>
          <w:szCs w:val="22"/>
        </w:rPr>
        <w:t xml:space="preserve"> (or equivalent)</w:t>
      </w:r>
      <w:r>
        <w:rPr>
          <w:rFonts w:ascii="Calibri" w:eastAsia="Calibri" w:hAnsi="Calibri" w:cs="Calibri"/>
          <w:sz w:val="22"/>
          <w:szCs w:val="22"/>
        </w:rPr>
        <w:t xml:space="preserve">?                                                             </w:t>
      </w:r>
      <w:r w:rsidR="00A8197F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    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[</w:t>
      </w:r>
      <w:r>
        <w:rPr>
          <w:rFonts w:ascii="Calibri" w:eastAsia="Calibri" w:hAnsi="Calibri" w:cs="Calibri"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]</w:t>
      </w:r>
    </w:p>
    <w:p w14:paraId="43D3126D" w14:textId="27B8E2A9" w:rsidR="00A8197F" w:rsidRDefault="00E34F9B" w:rsidP="00A8197F">
      <w:pPr>
        <w:spacing w:line="360" w:lineRule="auto"/>
        <w:ind w:left="100" w:right="502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Q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Is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A8197F">
        <w:rPr>
          <w:rFonts w:ascii="Calibri" w:eastAsia="Calibri" w:hAnsi="Calibri" w:cs="Calibri"/>
          <w:sz w:val="22"/>
          <w:szCs w:val="22"/>
        </w:rPr>
        <w:t>school/PRU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 w:rsidR="00A8197F">
        <w:rPr>
          <w:rFonts w:ascii="Calibri" w:eastAsia="Calibri" w:hAnsi="Calibri" w:cs="Calibri"/>
          <w:sz w:val="22"/>
          <w:szCs w:val="22"/>
        </w:rPr>
        <w:t>n affiliate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Ca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op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 In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titut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?                        </w:t>
      </w:r>
      <w:r w:rsidR="00A8197F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   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[</w:t>
      </w:r>
      <w:r>
        <w:rPr>
          <w:rFonts w:ascii="Calibri" w:eastAsia="Calibri" w:hAnsi="Calibri" w:cs="Calibri"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]</w:t>
      </w:r>
    </w:p>
    <w:p w14:paraId="50004A3D" w14:textId="4E6BAEF1" w:rsidR="00A8197F" w:rsidRDefault="00E34F9B" w:rsidP="00A8197F">
      <w:pPr>
        <w:spacing w:line="360" w:lineRule="auto"/>
        <w:ind w:left="100" w:right="502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Q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tails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C</w:t>
      </w:r>
      <w:r w:rsidR="00A8197F">
        <w:rPr>
          <w:rFonts w:ascii="Calibri" w:eastAsia="Calibri" w:hAnsi="Calibri" w:cs="Calibri"/>
          <w:sz w:val="22"/>
          <w:szCs w:val="22"/>
        </w:rPr>
        <w:t>,E</w:t>
      </w:r>
      <w:proofErr w:type="gramEnd"/>
      <w:r w:rsidR="00A8197F">
        <w:rPr>
          <w:rFonts w:ascii="Calibri" w:eastAsia="Calibri" w:hAnsi="Calibri" w:cs="Calibri"/>
          <w:sz w:val="22"/>
          <w:szCs w:val="22"/>
        </w:rPr>
        <w:t xml:space="preserve">&amp;E </w:t>
      </w:r>
      <w:proofErr w:type="spellStart"/>
      <w:r w:rsidR="00A8197F">
        <w:rPr>
          <w:rFonts w:ascii="Calibri" w:eastAsia="Calibri" w:hAnsi="Calibri" w:cs="Calibri"/>
          <w:sz w:val="22"/>
          <w:szCs w:val="22"/>
        </w:rPr>
        <w:t>p</w:t>
      </w:r>
      <w:r w:rsidR="009C7B2C">
        <w:rPr>
          <w:rFonts w:ascii="Calibri" w:eastAsia="Calibri" w:hAnsi="Calibri" w:cs="Calibri"/>
          <w:spacing w:val="-2"/>
          <w:sz w:val="22"/>
          <w:szCs w:val="22"/>
        </w:rPr>
        <w:t>rogramme</w:t>
      </w:r>
      <w:proofErr w:type="spellEnd"/>
      <w:r w:rsidR="009C7B2C">
        <w:rPr>
          <w:rFonts w:ascii="Calibri" w:eastAsia="Calibri" w:hAnsi="Calibri" w:cs="Calibri"/>
          <w:spacing w:val="-2"/>
          <w:sz w:val="22"/>
          <w:szCs w:val="22"/>
        </w:rPr>
        <w:t xml:space="preserve"> and </w:t>
      </w:r>
      <w:r w:rsidR="00A8197F"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upp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pub</w:t>
      </w:r>
      <w:r>
        <w:rPr>
          <w:rFonts w:ascii="Calibri" w:eastAsia="Calibri" w:hAnsi="Calibri" w:cs="Calibri"/>
          <w:sz w:val="22"/>
          <w:szCs w:val="22"/>
        </w:rPr>
        <w:t>lished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e?   </w:t>
      </w:r>
      <w:r w:rsidR="00A8197F">
        <w:rPr>
          <w:rFonts w:ascii="Calibri" w:eastAsia="Calibri" w:hAnsi="Calibri" w:cs="Calibri"/>
          <w:sz w:val="22"/>
          <w:szCs w:val="22"/>
        </w:rPr>
        <w:t xml:space="preserve">   </w:t>
      </w:r>
      <w:r>
        <w:rPr>
          <w:rFonts w:ascii="Calibri" w:eastAsia="Calibri" w:hAnsi="Calibri" w:cs="Calibri"/>
          <w:sz w:val="22"/>
          <w:szCs w:val="22"/>
        </w:rPr>
        <w:t xml:space="preserve">      </w:t>
      </w:r>
      <w:r w:rsidR="00A8197F">
        <w:rPr>
          <w:rFonts w:ascii="Calibri" w:eastAsia="Calibri" w:hAnsi="Calibri" w:cs="Calibri"/>
          <w:sz w:val="22"/>
          <w:szCs w:val="22"/>
        </w:rPr>
        <w:t xml:space="preserve">       </w:t>
      </w:r>
      <w:r w:rsidR="009C7B2C">
        <w:rPr>
          <w:rFonts w:ascii="Calibri" w:eastAsia="Calibri" w:hAnsi="Calibri" w:cs="Calibri"/>
          <w:sz w:val="22"/>
          <w:szCs w:val="22"/>
        </w:rPr>
        <w:t>[</w:t>
      </w:r>
      <w:r w:rsidR="009C7B2C">
        <w:rPr>
          <w:rFonts w:ascii="Calibri" w:eastAsia="Calibri" w:hAnsi="Calibri" w:cs="Calibri"/>
          <w:spacing w:val="50"/>
          <w:sz w:val="22"/>
          <w:szCs w:val="22"/>
        </w:rPr>
        <w:t xml:space="preserve"> </w:t>
      </w:r>
      <w:r w:rsidR="009C7B2C">
        <w:rPr>
          <w:rFonts w:ascii="Calibri" w:eastAsia="Calibri" w:hAnsi="Calibri" w:cs="Calibri"/>
          <w:sz w:val="22"/>
          <w:szCs w:val="22"/>
        </w:rPr>
        <w:t>]</w:t>
      </w:r>
    </w:p>
    <w:p w14:paraId="76920899" w14:textId="06D3D9E5" w:rsidR="00C82E7C" w:rsidRDefault="00E34F9B" w:rsidP="00A8197F">
      <w:pPr>
        <w:spacing w:line="360" w:lineRule="auto"/>
        <w:ind w:left="100" w:right="5023"/>
        <w:rPr>
          <w:rFonts w:ascii="Calibri" w:eastAsia="Calibri" w:hAnsi="Calibri" w:cs="Calibri"/>
          <w:sz w:val="22"/>
          <w:szCs w:val="22"/>
        </w:rPr>
        <w:sectPr w:rsidR="00C82E7C">
          <w:footerReference w:type="default" r:id="rId11"/>
          <w:pgSz w:w="15840" w:h="12240" w:orient="landscape"/>
          <w:pgMar w:top="1020" w:right="460" w:bottom="280" w:left="1340" w:header="0" w:footer="756" w:gutter="0"/>
          <w:pgNumType w:start="7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7692089D" w14:textId="687B8D89" w:rsidR="00C82E7C" w:rsidRDefault="00A8197F" w:rsidP="00533D02">
      <w:pPr>
        <w:spacing w:before="16"/>
        <w:rPr>
          <w:rFonts w:ascii="Calibri" w:eastAsia="Calibri" w:hAnsi="Calibri" w:cs="Calibri"/>
          <w:sz w:val="22"/>
          <w:szCs w:val="22"/>
        </w:rPr>
      </w:pPr>
      <w:r>
        <w:pict w14:anchorId="7692098B">
          <v:group id="_x0000_s1115" style="position:absolute;margin-left:77.15pt;margin-top:41.75pt;width:146pt;height:176.1pt;z-index:-1577;mso-position-horizontal-relative:page" coordorigin="1543,835" coordsize="2920,3522">
            <v:shape id="_x0000_s1128" style="position:absolute;left:1553;top:845;width:2900;height:269" coordorigin="1553,845" coordsize="2900,269" path="m4452,845r-2899,l1553,1113r2899,l4452,845xe" fillcolor="#d9d9d9" stroked="f">
              <v:path arrowok="t"/>
            </v:shape>
            <v:shape id="_x0000_s1127" style="position:absolute;left:1553;top:1113;width:2900;height:269" coordorigin="1553,1113" coordsize="2900,269" path="m1553,1382r2899,l4452,1113r-2899,l1553,1382xe" fillcolor="#d9d9d9" stroked="f">
              <v:path arrowok="t"/>
            </v:shape>
            <v:shape id="_x0000_s1126" style="position:absolute;left:1553;top:1382;width:2900;height:269" coordorigin="1553,1382" coordsize="2900,269" path="m1553,1651r2899,l4452,1382r-2899,l1553,1651xe" fillcolor="#d9d9d9" stroked="f">
              <v:path arrowok="t"/>
            </v:shape>
            <v:shape id="_x0000_s1125" style="position:absolute;left:1553;top:1651;width:2900;height:269" coordorigin="1553,1651" coordsize="2900,269" path="m1553,1920r2899,l4452,1651r-2899,l1553,1920xe" fillcolor="#d9d9d9" stroked="f">
              <v:path arrowok="t"/>
            </v:shape>
            <v:shape id="_x0000_s1124" style="position:absolute;left:1553;top:1930;width:2900;height:269" coordorigin="1553,1930" coordsize="2900,269" path="m1553,2199r2899,l4452,1930r-2899,l1553,2199xe" fillcolor="#d9d9d9" stroked="f">
              <v:path arrowok="t"/>
            </v:shape>
            <v:shape id="_x0000_s1123" style="position:absolute;left:1553;top:2199;width:2900;height:269" coordorigin="1553,2199" coordsize="2900,269" path="m1553,2468r2899,l4452,2199r-2899,l1553,2468xe" fillcolor="#d9d9d9" stroked="f">
              <v:path arrowok="t"/>
            </v:shape>
            <v:shape id="_x0000_s1122" style="position:absolute;left:1553;top:2468;width:2900;height:266" coordorigin="1553,2468" coordsize="2900,266" path="m1553,2734r2899,l4452,2468r-2899,l1553,2734xe" fillcolor="#d9d9d9" stroked="f">
              <v:path arrowok="t"/>
            </v:shape>
            <v:shape id="_x0000_s1121" style="position:absolute;left:1553;top:2734;width:2900;height:269" coordorigin="1553,2734" coordsize="2900,269" path="m1553,3003r2899,l4452,2734r-2899,l1553,3003xe" fillcolor="#d9d9d9" stroked="f">
              <v:path arrowok="t"/>
            </v:shape>
            <v:shape id="_x0000_s1120" style="position:absolute;left:1553;top:3003;width:2900;height:269" coordorigin="1553,3003" coordsize="2900,269" path="m1553,3272r2899,l4452,3003r-2899,l1553,3272xe" fillcolor="#d9d9d9" stroked="f">
              <v:path arrowok="t"/>
            </v:shape>
            <v:shape id="_x0000_s1119" style="position:absolute;left:1553;top:3272;width:2900;height:269" coordorigin="1553,3272" coordsize="2900,269" path="m1553,3540r2899,l4452,3272r-2899,l1553,3540xe" fillcolor="#d9d9d9" stroked="f">
              <v:path arrowok="t"/>
            </v:shape>
            <v:shape id="_x0000_s1118" style="position:absolute;left:1553;top:3540;width:2900;height:269" coordorigin="1553,3540" coordsize="2900,269" path="m1553,3809r2899,l4452,3540r-2899,l1553,3809xe" fillcolor="#d9d9d9" stroked="f">
              <v:path arrowok="t"/>
            </v:shape>
            <v:shape id="_x0000_s1117" style="position:absolute;left:1553;top:3809;width:2900;height:269" coordorigin="1553,3809" coordsize="2900,269" path="m1553,4078r2899,l4452,3809r-2899,l1553,4078xe" fillcolor="#d9d9d9" stroked="f">
              <v:path arrowok="t"/>
            </v:shape>
            <v:shape id="_x0000_s1116" style="position:absolute;left:1553;top:4078;width:2900;height:269" coordorigin="1553,4078" coordsize="2900,269" path="m1553,4347r2899,l4452,4078r-2899,l1553,4347xe" fillcolor="#d9d9d9" stroked="f">
              <v:path arrowok="t"/>
            </v:shape>
            <w10:wrap anchorx="page"/>
          </v:group>
        </w:pict>
      </w:r>
      <w:r w:rsidR="00E34F9B"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 w:rsidR="00E34F9B">
        <w:rPr>
          <w:rFonts w:ascii="Calibri" w:eastAsia="Calibri" w:hAnsi="Calibri" w:cs="Calibri"/>
          <w:b/>
          <w:sz w:val="22"/>
          <w:szCs w:val="22"/>
        </w:rPr>
        <w:t>E</w:t>
      </w:r>
      <w:r w:rsidR="00E34F9B"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 w:rsidR="00E34F9B">
        <w:rPr>
          <w:rFonts w:ascii="Calibri" w:eastAsia="Calibri" w:hAnsi="Calibri" w:cs="Calibri"/>
          <w:b/>
          <w:sz w:val="22"/>
          <w:szCs w:val="22"/>
        </w:rPr>
        <w:t>D/</w:t>
      </w:r>
      <w:r w:rsidR="00E34F9B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="00E34F9B">
        <w:rPr>
          <w:rFonts w:ascii="Calibri" w:eastAsia="Calibri" w:hAnsi="Calibri" w:cs="Calibri"/>
          <w:b/>
          <w:sz w:val="22"/>
          <w:szCs w:val="22"/>
        </w:rPr>
        <w:t>P</w:t>
      </w:r>
      <w:r w:rsidR="00E34F9B"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 w:rsidR="00E34F9B">
        <w:rPr>
          <w:rFonts w:ascii="Calibri" w:eastAsia="Calibri" w:hAnsi="Calibri" w:cs="Calibri"/>
          <w:b/>
          <w:sz w:val="22"/>
          <w:szCs w:val="22"/>
        </w:rPr>
        <w:t>U</w:t>
      </w:r>
      <w:r w:rsidR="00E34F9B"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 w:rsidR="00E34F9B">
        <w:rPr>
          <w:rFonts w:ascii="Calibri" w:eastAsia="Calibri" w:hAnsi="Calibri" w:cs="Calibri"/>
          <w:b/>
          <w:spacing w:val="-1"/>
          <w:sz w:val="22"/>
          <w:szCs w:val="22"/>
        </w:rPr>
        <w:t>C</w:t>
      </w:r>
      <w:r w:rsidR="00E34F9B">
        <w:rPr>
          <w:rFonts w:ascii="Calibri" w:eastAsia="Calibri" w:hAnsi="Calibri" w:cs="Calibri"/>
          <w:b/>
          <w:sz w:val="22"/>
          <w:szCs w:val="22"/>
        </w:rPr>
        <w:t>A</w:t>
      </w:r>
      <w:r w:rsidR="00E34F9B"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 w:rsidR="00E34F9B"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 w:rsidR="00E34F9B">
        <w:rPr>
          <w:rFonts w:ascii="Calibri" w:eastAsia="Calibri" w:hAnsi="Calibri" w:cs="Calibri"/>
          <w:b/>
          <w:sz w:val="22"/>
          <w:szCs w:val="22"/>
        </w:rPr>
        <w:t>ER</w:t>
      </w:r>
      <w:r w:rsidR="00E34F9B"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 w:rsidR="00E34F9B">
        <w:rPr>
          <w:rFonts w:ascii="Calibri" w:eastAsia="Calibri" w:hAnsi="Calibri" w:cs="Calibri"/>
          <w:b/>
          <w:sz w:val="22"/>
          <w:szCs w:val="22"/>
        </w:rPr>
        <w:t>,</w:t>
      </w:r>
      <w:r w:rsidR="00E34F9B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="00E34F9B">
        <w:rPr>
          <w:rFonts w:ascii="Calibri" w:eastAsia="Calibri" w:hAnsi="Calibri" w:cs="Calibri"/>
          <w:b/>
          <w:sz w:val="22"/>
          <w:szCs w:val="22"/>
        </w:rPr>
        <w:t>E</w:t>
      </w:r>
      <w:r w:rsidR="00E34F9B">
        <w:rPr>
          <w:rFonts w:ascii="Calibri" w:eastAsia="Calibri" w:hAnsi="Calibri" w:cs="Calibri"/>
          <w:b/>
          <w:spacing w:val="-1"/>
          <w:sz w:val="22"/>
          <w:szCs w:val="22"/>
        </w:rPr>
        <w:t>M</w:t>
      </w:r>
      <w:r w:rsidR="00E34F9B">
        <w:rPr>
          <w:rFonts w:ascii="Calibri" w:eastAsia="Calibri" w:hAnsi="Calibri" w:cs="Calibri"/>
          <w:b/>
          <w:spacing w:val="-2"/>
          <w:sz w:val="22"/>
          <w:szCs w:val="22"/>
        </w:rPr>
        <w:t>P</w:t>
      </w:r>
      <w:r w:rsidR="00E34F9B">
        <w:rPr>
          <w:rFonts w:ascii="Calibri" w:eastAsia="Calibri" w:hAnsi="Calibri" w:cs="Calibri"/>
          <w:b/>
          <w:sz w:val="22"/>
          <w:szCs w:val="22"/>
        </w:rPr>
        <w:t>LOY</w:t>
      </w:r>
      <w:r w:rsidR="00E34F9B">
        <w:rPr>
          <w:rFonts w:ascii="Calibri" w:eastAsia="Calibri" w:hAnsi="Calibri" w:cs="Calibri"/>
          <w:b/>
          <w:spacing w:val="-2"/>
          <w:sz w:val="22"/>
          <w:szCs w:val="22"/>
        </w:rPr>
        <w:t>A</w:t>
      </w:r>
      <w:r w:rsidR="00E34F9B">
        <w:rPr>
          <w:rFonts w:ascii="Calibri" w:eastAsia="Calibri" w:hAnsi="Calibri" w:cs="Calibri"/>
          <w:b/>
          <w:spacing w:val="1"/>
          <w:sz w:val="22"/>
          <w:szCs w:val="22"/>
        </w:rPr>
        <w:t>BI</w:t>
      </w:r>
      <w:r w:rsidR="00E34F9B">
        <w:rPr>
          <w:rFonts w:ascii="Calibri" w:eastAsia="Calibri" w:hAnsi="Calibri" w:cs="Calibri"/>
          <w:b/>
          <w:spacing w:val="-2"/>
          <w:sz w:val="22"/>
          <w:szCs w:val="22"/>
        </w:rPr>
        <w:t>L</w:t>
      </w:r>
      <w:r w:rsidR="00E34F9B"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 w:rsidR="00E34F9B"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 w:rsidR="00E34F9B">
        <w:rPr>
          <w:rFonts w:ascii="Calibri" w:eastAsia="Calibri" w:hAnsi="Calibri" w:cs="Calibri"/>
          <w:b/>
          <w:sz w:val="22"/>
          <w:szCs w:val="22"/>
        </w:rPr>
        <w:t>Y</w:t>
      </w:r>
      <w:r w:rsidR="00E34F9B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="00E34F9B">
        <w:rPr>
          <w:rFonts w:ascii="Calibri" w:eastAsia="Calibri" w:hAnsi="Calibri" w:cs="Calibri"/>
          <w:b/>
          <w:sz w:val="22"/>
          <w:szCs w:val="22"/>
        </w:rPr>
        <w:t>A</w:t>
      </w:r>
      <w:r w:rsidR="00E34F9B"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 w:rsidR="00E34F9B">
        <w:rPr>
          <w:rFonts w:ascii="Calibri" w:eastAsia="Calibri" w:hAnsi="Calibri" w:cs="Calibri"/>
          <w:b/>
          <w:sz w:val="22"/>
          <w:szCs w:val="22"/>
        </w:rPr>
        <w:t xml:space="preserve">D </w:t>
      </w:r>
      <w:r w:rsidR="00E34F9B"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 w:rsidR="00E34F9B"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 w:rsidR="00E34F9B">
        <w:rPr>
          <w:rFonts w:ascii="Calibri" w:eastAsia="Calibri" w:hAnsi="Calibri" w:cs="Calibri"/>
          <w:b/>
          <w:spacing w:val="-1"/>
          <w:sz w:val="22"/>
          <w:szCs w:val="22"/>
        </w:rPr>
        <w:t>T</w:t>
      </w:r>
      <w:r w:rsidR="00E34F9B">
        <w:rPr>
          <w:rFonts w:ascii="Calibri" w:eastAsia="Calibri" w:hAnsi="Calibri" w:cs="Calibri"/>
          <w:b/>
          <w:sz w:val="22"/>
          <w:szCs w:val="22"/>
        </w:rPr>
        <w:t>ER</w:t>
      </w:r>
      <w:r w:rsidR="00E34F9B">
        <w:rPr>
          <w:rFonts w:ascii="Calibri" w:eastAsia="Calibri" w:hAnsi="Calibri" w:cs="Calibri"/>
          <w:b/>
          <w:spacing w:val="-2"/>
          <w:sz w:val="22"/>
          <w:szCs w:val="22"/>
        </w:rPr>
        <w:t>P</w:t>
      </w:r>
      <w:r w:rsidR="00E34F9B">
        <w:rPr>
          <w:rFonts w:ascii="Calibri" w:eastAsia="Calibri" w:hAnsi="Calibri" w:cs="Calibri"/>
          <w:b/>
          <w:sz w:val="22"/>
          <w:szCs w:val="22"/>
        </w:rPr>
        <w:t>R</w:t>
      </w:r>
      <w:r w:rsidR="00E34F9B">
        <w:rPr>
          <w:rFonts w:ascii="Calibri" w:eastAsia="Calibri" w:hAnsi="Calibri" w:cs="Calibri"/>
          <w:b/>
          <w:spacing w:val="-1"/>
          <w:sz w:val="22"/>
          <w:szCs w:val="22"/>
        </w:rPr>
        <w:t>IS</w:t>
      </w:r>
      <w:r w:rsidR="00E34F9B">
        <w:rPr>
          <w:rFonts w:ascii="Calibri" w:eastAsia="Calibri" w:hAnsi="Calibri" w:cs="Calibri"/>
          <w:b/>
          <w:sz w:val="22"/>
          <w:szCs w:val="22"/>
        </w:rPr>
        <w:t>E</w:t>
      </w:r>
      <w:r w:rsidR="00E34F9B"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 w:rsidR="00E34F9B">
        <w:rPr>
          <w:rFonts w:ascii="Calibri" w:eastAsia="Calibri" w:hAnsi="Calibri" w:cs="Calibri"/>
          <w:b/>
          <w:sz w:val="22"/>
          <w:szCs w:val="22"/>
        </w:rPr>
        <w:t>EDU</w:t>
      </w:r>
      <w:r w:rsidR="00E34F9B">
        <w:rPr>
          <w:rFonts w:ascii="Calibri" w:eastAsia="Calibri" w:hAnsi="Calibri" w:cs="Calibri"/>
          <w:b/>
          <w:spacing w:val="-2"/>
          <w:sz w:val="22"/>
          <w:szCs w:val="22"/>
        </w:rPr>
        <w:t>C</w:t>
      </w:r>
      <w:r w:rsidR="00E34F9B">
        <w:rPr>
          <w:rFonts w:ascii="Calibri" w:eastAsia="Calibri" w:hAnsi="Calibri" w:cs="Calibri"/>
          <w:b/>
          <w:sz w:val="22"/>
          <w:szCs w:val="22"/>
        </w:rPr>
        <w:t>A</w:t>
      </w:r>
      <w:r w:rsidR="00E34F9B">
        <w:rPr>
          <w:rFonts w:ascii="Calibri" w:eastAsia="Calibri" w:hAnsi="Calibri" w:cs="Calibri"/>
          <w:b/>
          <w:spacing w:val="-1"/>
          <w:sz w:val="22"/>
          <w:szCs w:val="22"/>
        </w:rPr>
        <w:t>T</w:t>
      </w:r>
      <w:r w:rsidR="00E34F9B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="00E34F9B"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 w:rsidR="00E34F9B">
        <w:rPr>
          <w:rFonts w:ascii="Calibri" w:eastAsia="Calibri" w:hAnsi="Calibri" w:cs="Calibri"/>
          <w:b/>
          <w:sz w:val="22"/>
          <w:szCs w:val="22"/>
        </w:rPr>
        <w:t>N</w:t>
      </w:r>
      <w:r w:rsidR="00E34F9B"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 w:rsidR="00E34F9B">
        <w:rPr>
          <w:rFonts w:ascii="Calibri" w:eastAsia="Calibri" w:hAnsi="Calibri" w:cs="Calibri"/>
          <w:b/>
          <w:sz w:val="22"/>
          <w:szCs w:val="22"/>
        </w:rPr>
        <w:t>D</w:t>
      </w:r>
      <w:r w:rsidR="00E34F9B">
        <w:rPr>
          <w:rFonts w:ascii="Calibri" w:eastAsia="Calibri" w:hAnsi="Calibri" w:cs="Calibri"/>
          <w:b/>
          <w:spacing w:val="1"/>
          <w:sz w:val="22"/>
          <w:szCs w:val="22"/>
        </w:rPr>
        <w:t>E</w:t>
      </w:r>
      <w:r w:rsidR="00E34F9B">
        <w:rPr>
          <w:rFonts w:ascii="Calibri" w:eastAsia="Calibri" w:hAnsi="Calibri" w:cs="Calibri"/>
          <w:b/>
          <w:spacing w:val="-1"/>
          <w:sz w:val="22"/>
          <w:szCs w:val="22"/>
        </w:rPr>
        <w:t>V</w:t>
      </w:r>
      <w:r w:rsidR="00E34F9B"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 w:rsidR="00E34F9B">
        <w:rPr>
          <w:rFonts w:ascii="Calibri" w:eastAsia="Calibri" w:hAnsi="Calibri" w:cs="Calibri"/>
          <w:b/>
          <w:sz w:val="22"/>
          <w:szCs w:val="22"/>
        </w:rPr>
        <w:t>LOP</w:t>
      </w:r>
      <w:r w:rsidR="00E34F9B">
        <w:rPr>
          <w:rFonts w:ascii="Calibri" w:eastAsia="Calibri" w:hAnsi="Calibri" w:cs="Calibri"/>
          <w:b/>
          <w:spacing w:val="-4"/>
          <w:sz w:val="22"/>
          <w:szCs w:val="22"/>
        </w:rPr>
        <w:t>M</w:t>
      </w:r>
      <w:r w:rsidR="00E34F9B">
        <w:rPr>
          <w:rFonts w:ascii="Calibri" w:eastAsia="Calibri" w:hAnsi="Calibri" w:cs="Calibri"/>
          <w:b/>
          <w:sz w:val="22"/>
          <w:szCs w:val="22"/>
        </w:rPr>
        <w:t>E</w:t>
      </w:r>
      <w:r w:rsidR="00E34F9B"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 w:rsidR="00E34F9B">
        <w:rPr>
          <w:rFonts w:ascii="Calibri" w:eastAsia="Calibri" w:hAnsi="Calibri" w:cs="Calibri"/>
          <w:b/>
          <w:sz w:val="22"/>
          <w:szCs w:val="22"/>
        </w:rPr>
        <w:t>T</w:t>
      </w:r>
      <w:r w:rsidR="00E34F9B"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 w:rsidR="00E34F9B">
        <w:rPr>
          <w:rFonts w:ascii="Calibri" w:eastAsia="Calibri" w:hAnsi="Calibri" w:cs="Calibri"/>
          <w:b/>
          <w:sz w:val="22"/>
          <w:szCs w:val="22"/>
        </w:rPr>
        <w:t>P</w:t>
      </w:r>
      <w:r w:rsidR="00E34F9B">
        <w:rPr>
          <w:rFonts w:ascii="Calibri" w:eastAsia="Calibri" w:hAnsi="Calibri" w:cs="Calibri"/>
          <w:b/>
          <w:spacing w:val="-2"/>
          <w:sz w:val="22"/>
          <w:szCs w:val="22"/>
        </w:rPr>
        <w:t>L</w:t>
      </w:r>
      <w:r w:rsidR="00E34F9B">
        <w:rPr>
          <w:rFonts w:ascii="Calibri" w:eastAsia="Calibri" w:hAnsi="Calibri" w:cs="Calibri"/>
          <w:b/>
          <w:sz w:val="22"/>
          <w:szCs w:val="22"/>
        </w:rPr>
        <w:t>AN</w:t>
      </w:r>
    </w:p>
    <w:p w14:paraId="7692089E" w14:textId="77777777" w:rsidR="00C82E7C" w:rsidRDefault="00C82E7C">
      <w:pPr>
        <w:spacing w:before="6" w:line="260" w:lineRule="exact"/>
        <w:rPr>
          <w:sz w:val="26"/>
          <w:szCs w:val="26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6"/>
        <w:gridCol w:w="3968"/>
        <w:gridCol w:w="4681"/>
        <w:gridCol w:w="1188"/>
      </w:tblGrid>
      <w:tr w:rsidR="00C82E7C" w14:paraId="769208A3" w14:textId="77777777">
        <w:trPr>
          <w:trHeight w:hRule="exact" w:val="269"/>
        </w:trPr>
        <w:tc>
          <w:tcPr>
            <w:tcW w:w="3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692089F" w14:textId="77777777" w:rsidR="00C82E7C" w:rsidRDefault="00E34F9B">
            <w:pPr>
              <w:spacing w:line="240" w:lineRule="exact"/>
              <w:ind w:left="1244" w:right="124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FF</w:t>
            </w:r>
          </w:p>
        </w:tc>
        <w:tc>
          <w:tcPr>
            <w:tcW w:w="3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69208A0" w14:textId="77777777" w:rsidR="00C82E7C" w:rsidRDefault="00E34F9B">
            <w:pPr>
              <w:spacing w:line="240" w:lineRule="exact"/>
              <w:ind w:left="1494" w:right="148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EVIDE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CE</w:t>
            </w: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69208A1" w14:textId="77777777" w:rsidR="00C82E7C" w:rsidRDefault="00E34F9B">
            <w:pPr>
              <w:spacing w:line="240" w:lineRule="exact"/>
              <w:ind w:left="9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s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q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ired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69208A2" w14:textId="77777777" w:rsidR="00C82E7C" w:rsidRDefault="00E34F9B">
            <w:pPr>
              <w:spacing w:line="240" w:lineRule="exact"/>
              <w:ind w:left="20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By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</w:t>
            </w:r>
          </w:p>
        </w:tc>
      </w:tr>
      <w:tr w:rsidR="00C82E7C" w14:paraId="769208AA" w14:textId="77777777">
        <w:trPr>
          <w:trHeight w:hRule="exact" w:val="1090"/>
        </w:trPr>
        <w:tc>
          <w:tcPr>
            <w:tcW w:w="3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69208A4" w14:textId="2E3053E0" w:rsidR="00C82E7C" w:rsidRDefault="00E34F9B" w:rsidP="008B467B">
            <w:pPr>
              <w:ind w:left="174" w:right="207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ch staff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are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 C</w:t>
            </w:r>
            <w:r w:rsidR="00A8197F">
              <w:rPr>
                <w:rFonts w:ascii="Calibri" w:eastAsia="Calibri" w:hAnsi="Calibri" w:cs="Calibri"/>
                <w:sz w:val="22"/>
                <w:szCs w:val="22"/>
              </w:rPr>
              <w:t>, E&amp;E?</w:t>
            </w:r>
          </w:p>
        </w:tc>
        <w:tc>
          <w:tcPr>
            <w:tcW w:w="3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8A5" w14:textId="6EFC5DE7" w:rsidR="00C82E7C" w:rsidRDefault="00E34F9B">
            <w:pPr>
              <w:spacing w:before="2"/>
              <w:ind w:left="46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ead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of </w:t>
            </w:r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i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i/>
                <w:spacing w:val="-2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RU</w:t>
            </w:r>
          </w:p>
          <w:p w14:paraId="769208A6" w14:textId="4BDFAAAA" w:rsidR="00C82E7C" w:rsidRDefault="00E34F9B">
            <w:pPr>
              <w:spacing w:before="1"/>
              <w:ind w:left="46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i/>
                <w:spacing w:val="-3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l </w:t>
            </w:r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i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r</w:t>
            </w:r>
          </w:p>
          <w:p w14:paraId="769208A7" w14:textId="19EFEF91" w:rsidR="00C82E7C" w:rsidRDefault="00E34F9B">
            <w:pPr>
              <w:spacing w:before="1"/>
              <w:ind w:left="46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Tea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ch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s,</w:t>
            </w:r>
            <w:r>
              <w:rPr>
                <w:rFonts w:ascii="Calibri" w:eastAsia="Calibri" w:hAnsi="Calibri" w:cs="Calibri"/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He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ad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of</w:t>
            </w:r>
            <w:r>
              <w:rPr>
                <w:rFonts w:ascii="Calibri" w:eastAsia="Calibri" w:hAnsi="Calibri" w:cs="Calibri"/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Year</w:t>
            </w: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8A8" w14:textId="77777777" w:rsidR="00C82E7C" w:rsidRDefault="00C82E7C"/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8A9" w14:textId="77777777" w:rsidR="00C82E7C" w:rsidRDefault="00C82E7C"/>
        </w:tc>
      </w:tr>
      <w:tr w:rsidR="00C82E7C" w14:paraId="769208B6" w14:textId="77777777">
        <w:trPr>
          <w:trHeight w:hRule="exact" w:val="2777"/>
        </w:trPr>
        <w:tc>
          <w:tcPr>
            <w:tcW w:w="3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AA00ECA" w14:textId="796449AD" w:rsidR="00A8197F" w:rsidRPr="00A8197F" w:rsidRDefault="00E34F9B" w:rsidP="00A8197F">
            <w:pPr>
              <w:spacing w:line="260" w:lineRule="exact"/>
              <w:ind w:left="17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What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qu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ficati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s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aff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 acc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rre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?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 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x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le</w:t>
            </w:r>
            <w:r w:rsidR="00A8197F"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g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al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 (C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),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 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ice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="00A8197F">
              <w:rPr>
                <w:rFonts w:ascii="Calibri" w:eastAsia="Calibri" w:hAnsi="Calibri" w:cs="Calibri"/>
                <w:sz w:val="22"/>
                <w:szCs w:val="22"/>
              </w:rPr>
              <w:t xml:space="preserve">, Certificate in Careers Leadership,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c.</w:t>
            </w:r>
            <w:r w:rsidR="00A8197F">
              <w:rPr>
                <w:rFonts w:ascii="Calibri" w:eastAsia="Calibri" w:hAnsi="Calibri" w:cs="Calibri"/>
                <w:sz w:val="22"/>
                <w:szCs w:val="22"/>
              </w:rPr>
              <w:t xml:space="preserve"> (</w:t>
            </w:r>
            <w:r w:rsidR="00A8197F" w:rsidRPr="00A8197F">
              <w:rPr>
                <w:rFonts w:ascii="Calibri" w:eastAsia="Calibri" w:hAnsi="Calibri" w:cs="Calibri"/>
                <w:spacing w:val="1"/>
                <w:sz w:val="22"/>
                <w:szCs w:val="22"/>
              </w:rPr>
              <w:t>Refer to the CDI Register for the full list of qualifications</w:t>
            </w:r>
            <w:r w:rsidR="00A8197F">
              <w:rPr>
                <w:rFonts w:ascii="Calibri" w:eastAsia="Calibri" w:hAnsi="Calibri" w:cs="Calibri"/>
                <w:spacing w:val="1"/>
                <w:sz w:val="22"/>
                <w:szCs w:val="22"/>
              </w:rPr>
              <w:t>)</w:t>
            </w:r>
          </w:p>
          <w:p w14:paraId="769208AD" w14:textId="67BFF828" w:rsidR="00C82E7C" w:rsidRDefault="00C82E7C" w:rsidP="00A8197F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8AF" w14:textId="358D4484" w:rsidR="00C82E7C" w:rsidRDefault="00E34F9B">
            <w:pPr>
              <w:spacing w:before="7" w:line="260" w:lineRule="exact"/>
              <w:ind w:left="46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Ce</w:t>
            </w:r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tifi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te</w:t>
            </w:r>
            <w:r>
              <w:rPr>
                <w:rFonts w:ascii="Calibri" w:eastAsia="Calibri" w:hAnsi="Calibri" w:cs="Calibri"/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in C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eer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i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ship</w:t>
            </w:r>
          </w:p>
          <w:p w14:paraId="769208B0" w14:textId="3FE8E34A" w:rsidR="00C82E7C" w:rsidRDefault="00E34F9B">
            <w:pPr>
              <w:spacing w:before="3"/>
              <w:ind w:left="46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ab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r</w:t>
            </w:r>
            <w:proofErr w:type="spellEnd"/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 xml:space="preserve"> M</w:t>
            </w:r>
            <w:r>
              <w:rPr>
                <w:rFonts w:ascii="Calibri" w:eastAsia="Calibri" w:hAnsi="Calibri" w:cs="Calibri"/>
                <w:i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i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fo</w:t>
            </w:r>
            <w:r>
              <w:rPr>
                <w:rFonts w:ascii="Calibri" w:eastAsia="Calibri" w:hAnsi="Calibri" w:cs="Calibri"/>
                <w:i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mation</w:t>
            </w:r>
            <w:r>
              <w:rPr>
                <w:rFonts w:ascii="Calibri" w:eastAsia="Calibri" w:hAnsi="Calibri" w:cs="Calibri"/>
                <w:i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ys</w:t>
            </w:r>
          </w:p>
          <w:p w14:paraId="769208B2" w14:textId="51A8465A" w:rsidR="00C82E7C" w:rsidRDefault="00E34F9B" w:rsidP="00A8197F">
            <w:pPr>
              <w:spacing w:before="1"/>
              <w:ind w:left="46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i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i/>
                <w:spacing w:val="-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ve</w:t>
            </w:r>
            <w:r>
              <w:rPr>
                <w:rFonts w:ascii="Calibri" w:eastAsia="Calibri" w:hAnsi="Calibri" w:cs="Calibri"/>
                <w:i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tio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d</w:t>
            </w:r>
            <w:r w:rsidR="00A8197F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i/>
                <w:spacing w:val="-2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fe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es</w:t>
            </w:r>
          </w:p>
          <w:p w14:paraId="769208B3" w14:textId="709F5DCA" w:rsidR="00C82E7C" w:rsidRDefault="00E34F9B" w:rsidP="00A8197F">
            <w:pPr>
              <w:tabs>
                <w:tab w:val="left" w:pos="820"/>
              </w:tabs>
              <w:spacing w:before="1"/>
              <w:ind w:left="462" w:right="40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I </w:t>
            </w:r>
            <w:r>
              <w:rPr>
                <w:rFonts w:ascii="Calibri" w:eastAsia="Calibri" w:hAnsi="Calibri" w:cs="Calibri"/>
                <w:i/>
                <w:spacing w:val="-2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eb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ina</w:t>
            </w:r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s,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eg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na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l e</w:t>
            </w:r>
            <w:r>
              <w:rPr>
                <w:rFonts w:ascii="Calibri" w:eastAsia="Calibri" w:hAnsi="Calibri" w:cs="Calibri"/>
                <w:i/>
                <w:spacing w:val="-2"/>
                <w:sz w:val="22"/>
                <w:szCs w:val="22"/>
              </w:rPr>
              <w:t>ve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, 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con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fe</w:t>
            </w:r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es</w:t>
            </w: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8B4" w14:textId="77777777" w:rsidR="00C82E7C" w:rsidRDefault="00C82E7C"/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8B5" w14:textId="77777777" w:rsidR="00C82E7C" w:rsidRDefault="00C82E7C"/>
        </w:tc>
      </w:tr>
      <w:tr w:rsidR="00C82E7C" w14:paraId="769208C2" w14:textId="77777777">
        <w:trPr>
          <w:trHeight w:hRule="exact" w:val="2498"/>
        </w:trPr>
        <w:tc>
          <w:tcPr>
            <w:tcW w:w="3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69208B7" w14:textId="77777777" w:rsidR="00C82E7C" w:rsidRDefault="00E34F9B" w:rsidP="008B467B">
            <w:pPr>
              <w:spacing w:line="260" w:lineRule="exact"/>
              <w:ind w:left="17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ed</w:t>
            </w:r>
          </w:p>
          <w:p w14:paraId="769208B8" w14:textId="77777777" w:rsidR="00C82E7C" w:rsidRDefault="00E34F9B">
            <w:pPr>
              <w:ind w:left="102" w:right="17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epen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ently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? For </w:t>
            </w:r>
            <w:proofErr w:type="gram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xa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gram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 6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IAG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qu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fied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practit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</w:p>
        </w:tc>
        <w:tc>
          <w:tcPr>
            <w:tcW w:w="3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8B9" w14:textId="414C0B6B" w:rsidR="00C82E7C" w:rsidRDefault="00E34F9B">
            <w:pPr>
              <w:spacing w:line="260" w:lineRule="exact"/>
              <w:ind w:left="46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ew</w:t>
            </w:r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i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tutory</w:t>
            </w:r>
            <w:r>
              <w:rPr>
                <w:rFonts w:ascii="Calibri" w:eastAsia="Calibri" w:hAnsi="Calibri" w:cs="Calibri"/>
                <w:i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ty a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pp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lied</w:t>
            </w:r>
          </w:p>
          <w:p w14:paraId="769208BA" w14:textId="2EEA68FB" w:rsidR="00C82E7C" w:rsidRDefault="00E34F9B">
            <w:pPr>
              <w:spacing w:before="1"/>
              <w:ind w:left="46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i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i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s</w:t>
            </w:r>
          </w:p>
          <w:p w14:paraId="769208BC" w14:textId="12DC26CB" w:rsidR="00C82E7C" w:rsidRDefault="00E34F9B" w:rsidP="008B467B">
            <w:pPr>
              <w:spacing w:before="1"/>
              <w:ind w:left="46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sit</w:t>
            </w:r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Talks,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Tast</w:t>
            </w:r>
            <w:r>
              <w:rPr>
                <w:rFonts w:ascii="Calibri" w:eastAsia="Calibri" w:hAnsi="Calibri" w:cs="Calibri"/>
                <w:i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ys,</w:t>
            </w:r>
            <w:r>
              <w:rPr>
                <w:rFonts w:ascii="Calibri" w:eastAsia="Calibri" w:hAnsi="Calibri" w:cs="Calibri"/>
                <w:i/>
                <w:spacing w:val="-2"/>
                <w:sz w:val="22"/>
                <w:szCs w:val="22"/>
              </w:rPr>
              <w:t xml:space="preserve"> O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en</w:t>
            </w:r>
            <w:r w:rsidR="008B467B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ys</w:t>
            </w:r>
          </w:p>
          <w:p w14:paraId="769208BD" w14:textId="7DE438CB" w:rsidR="00C82E7C" w:rsidRDefault="00E34F9B">
            <w:pPr>
              <w:spacing w:before="1"/>
              <w:ind w:left="46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epe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ent Care</w:t>
            </w:r>
            <w:r>
              <w:rPr>
                <w:rFonts w:ascii="Calibri" w:eastAsia="Calibri" w:hAnsi="Calibri" w:cs="Calibri"/>
                <w:i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i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i/>
                <w:spacing w:val="-2"/>
                <w:sz w:val="22"/>
                <w:szCs w:val="22"/>
              </w:rPr>
              <w:t>s</w:t>
            </w:r>
            <w:r w:rsidR="008B467B">
              <w:rPr>
                <w:rFonts w:ascii="Calibri" w:eastAsia="Calibri" w:hAnsi="Calibri" w:cs="Calibri"/>
                <w:i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r</w:t>
            </w:r>
          </w:p>
          <w:p w14:paraId="769208BE" w14:textId="6D7F35E0" w:rsidR="00C82E7C" w:rsidRDefault="00E34F9B">
            <w:pPr>
              <w:spacing w:before="1"/>
              <w:ind w:left="46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se</w:t>
            </w:r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y e</w:t>
            </w:r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yed</w:t>
            </w:r>
            <w:r>
              <w:rPr>
                <w:rFonts w:ascii="Calibri" w:eastAsia="Calibri" w:hAnsi="Calibri" w:cs="Calibri"/>
                <w:i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ff</w:t>
            </w:r>
          </w:p>
          <w:p w14:paraId="769208BF" w14:textId="10F97EA2" w:rsidR="00C82E7C" w:rsidRDefault="00E34F9B">
            <w:pPr>
              <w:spacing w:before="1"/>
              <w:ind w:left="46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g 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ov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id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visi</w:t>
            </w:r>
            <w:r>
              <w:rPr>
                <w:rFonts w:ascii="Calibri" w:eastAsia="Calibri" w:hAnsi="Calibri" w:cs="Calibri"/>
                <w:i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s</w:t>
            </w: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8C0" w14:textId="77777777" w:rsidR="00C82E7C" w:rsidRDefault="00C82E7C"/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8C1" w14:textId="77777777" w:rsidR="00C82E7C" w:rsidRDefault="00C82E7C"/>
        </w:tc>
      </w:tr>
    </w:tbl>
    <w:p w14:paraId="769208C3" w14:textId="77777777" w:rsidR="00C82E7C" w:rsidRDefault="00C82E7C">
      <w:pPr>
        <w:sectPr w:rsidR="00C82E7C">
          <w:footerReference w:type="default" r:id="rId12"/>
          <w:pgSz w:w="15840" w:h="12240" w:orient="landscape"/>
          <w:pgMar w:top="1120" w:right="1340" w:bottom="280" w:left="1340" w:header="0" w:footer="0" w:gutter="0"/>
          <w:cols w:space="720"/>
        </w:sectPr>
      </w:pPr>
    </w:p>
    <w:p w14:paraId="769208C6" w14:textId="77777777" w:rsidR="00C82E7C" w:rsidRDefault="00C82E7C">
      <w:pPr>
        <w:spacing w:before="15" w:line="260" w:lineRule="exact"/>
        <w:rPr>
          <w:sz w:val="26"/>
          <w:szCs w:val="26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6"/>
        <w:gridCol w:w="3968"/>
        <w:gridCol w:w="4681"/>
        <w:gridCol w:w="1188"/>
      </w:tblGrid>
      <w:tr w:rsidR="00C82E7C" w14:paraId="769208CB" w14:textId="77777777">
        <w:trPr>
          <w:trHeight w:hRule="exact" w:val="269"/>
        </w:trPr>
        <w:tc>
          <w:tcPr>
            <w:tcW w:w="3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69208C7" w14:textId="77777777" w:rsidR="00C82E7C" w:rsidRDefault="00E34F9B">
            <w:pPr>
              <w:spacing w:line="240" w:lineRule="exact"/>
              <w:ind w:left="93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CURRIC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UM</w:t>
            </w:r>
          </w:p>
        </w:tc>
        <w:tc>
          <w:tcPr>
            <w:tcW w:w="3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69208C8" w14:textId="77777777" w:rsidR="00C82E7C" w:rsidRDefault="00E34F9B">
            <w:pPr>
              <w:spacing w:line="240" w:lineRule="exact"/>
              <w:ind w:left="1494" w:right="148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EVIDE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CE</w:t>
            </w: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69208C9" w14:textId="77777777" w:rsidR="00C82E7C" w:rsidRDefault="00E34F9B">
            <w:pPr>
              <w:spacing w:line="240" w:lineRule="exact"/>
              <w:ind w:left="93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ent/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req</w:t>
            </w:r>
            <w:r>
              <w:rPr>
                <w:rFonts w:ascii="Calibri" w:eastAsia="Calibri" w:hAnsi="Calibri" w:cs="Calibri"/>
                <w:spacing w:val="-4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ired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69208CA" w14:textId="77777777" w:rsidR="00C82E7C" w:rsidRDefault="00E34F9B">
            <w:pPr>
              <w:spacing w:line="240" w:lineRule="exact"/>
              <w:ind w:left="20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By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</w:t>
            </w:r>
          </w:p>
        </w:tc>
      </w:tr>
      <w:tr w:rsidR="00C82E7C" w14:paraId="769208D8" w14:textId="77777777">
        <w:trPr>
          <w:trHeight w:hRule="exact" w:val="3075"/>
        </w:trPr>
        <w:tc>
          <w:tcPr>
            <w:tcW w:w="3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69208CC" w14:textId="77777777" w:rsidR="00C82E7C" w:rsidRDefault="00E34F9B">
            <w:pPr>
              <w:ind w:left="102" w:right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What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f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 cur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ic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 is del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ered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ugh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the aca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ear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?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r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x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le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fi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cial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ili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 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ili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and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se, res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 res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es,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xperie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c.</w:t>
            </w:r>
          </w:p>
        </w:tc>
        <w:tc>
          <w:tcPr>
            <w:tcW w:w="3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8CD" w14:textId="1997E258" w:rsidR="00C82E7C" w:rsidRDefault="00E34F9B">
            <w:pPr>
              <w:spacing w:before="2"/>
              <w:ind w:left="46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CV w</w:t>
            </w:r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i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ting</w:t>
            </w:r>
          </w:p>
          <w:p w14:paraId="769208CE" w14:textId="73561353" w:rsidR="00C82E7C" w:rsidRDefault="00E34F9B">
            <w:pPr>
              <w:spacing w:before="1"/>
              <w:ind w:left="46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ob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earc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g</w:t>
            </w:r>
          </w:p>
          <w:p w14:paraId="769208CF" w14:textId="52469912" w:rsidR="00C82E7C" w:rsidRDefault="00E34F9B">
            <w:pPr>
              <w:spacing w:before="1"/>
              <w:ind w:left="46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te</w:t>
            </w:r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vi</w:t>
            </w:r>
            <w:r>
              <w:rPr>
                <w:rFonts w:ascii="Calibri" w:eastAsia="Calibri" w:hAnsi="Calibri" w:cs="Calibri"/>
                <w:i/>
                <w:spacing w:val="-3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Tec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hn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qu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es</w:t>
            </w:r>
          </w:p>
          <w:p w14:paraId="769208D0" w14:textId="2F323839" w:rsidR="00C82E7C" w:rsidRDefault="00E34F9B">
            <w:pPr>
              <w:spacing w:before="1" w:line="260" w:lineRule="exact"/>
              <w:ind w:left="46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Financia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l 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capabili</w:t>
            </w:r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y s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ions</w:t>
            </w:r>
          </w:p>
          <w:p w14:paraId="769208D1" w14:textId="2FDF70C3" w:rsidR="00C82E7C" w:rsidRDefault="00E34F9B">
            <w:pPr>
              <w:spacing w:before="1"/>
              <w:ind w:left="46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Ente</w:t>
            </w:r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i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ise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Events</w:t>
            </w:r>
          </w:p>
          <w:p w14:paraId="769208D2" w14:textId="3A5BC644" w:rsidR="00C82E7C" w:rsidRDefault="00E34F9B">
            <w:pPr>
              <w:spacing w:before="1"/>
              <w:ind w:left="46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i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ese</w:t>
            </w:r>
            <w:r>
              <w:rPr>
                <w:rFonts w:ascii="Calibri" w:eastAsia="Calibri" w:hAnsi="Calibri" w:cs="Calibri"/>
                <w:i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ch</w:t>
            </w:r>
          </w:p>
          <w:p w14:paraId="769208D3" w14:textId="0647409C" w:rsidR="00C82E7C" w:rsidRDefault="00E34F9B">
            <w:pPr>
              <w:spacing w:before="2"/>
              <w:ind w:left="46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Wo</w:t>
            </w:r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Exp</w:t>
            </w:r>
            <w:r>
              <w:rPr>
                <w:rFonts w:ascii="Calibri" w:eastAsia="Calibri" w:hAnsi="Calibri" w:cs="Calibri"/>
                <w:i/>
                <w:spacing w:val="-3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ie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ce</w:t>
            </w:r>
          </w:p>
          <w:p w14:paraId="769208D4" w14:textId="24380C5E" w:rsidR="00C82E7C" w:rsidRDefault="00E34F9B">
            <w:pPr>
              <w:spacing w:before="1"/>
              <w:ind w:left="46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yer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Visits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lks</w:t>
            </w:r>
          </w:p>
          <w:p w14:paraId="769208D5" w14:textId="1482F315" w:rsidR="00C82E7C" w:rsidRDefault="00E34F9B">
            <w:pPr>
              <w:spacing w:line="260" w:lineRule="exact"/>
              <w:ind w:left="46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vel</w:t>
            </w:r>
            <w:r>
              <w:rPr>
                <w:rFonts w:ascii="Calibri" w:eastAsia="Calibri" w:hAnsi="Calibri" w:cs="Calibri"/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g</w:t>
            </w: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8D6" w14:textId="77777777" w:rsidR="00C82E7C" w:rsidRDefault="00C82E7C"/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8D7" w14:textId="77777777" w:rsidR="00C82E7C" w:rsidRDefault="00C82E7C"/>
        </w:tc>
      </w:tr>
      <w:tr w:rsidR="00C82E7C" w14:paraId="769208E3" w14:textId="77777777">
        <w:trPr>
          <w:trHeight w:hRule="exact" w:val="2487"/>
        </w:trPr>
        <w:tc>
          <w:tcPr>
            <w:tcW w:w="3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69208DA" w14:textId="056FE0FA" w:rsidR="00C82E7C" w:rsidRDefault="00E34F9B" w:rsidP="00533D02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Scien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 w:rsidR="00533D02">
              <w:rPr>
                <w:rFonts w:ascii="Calibri" w:eastAsia="Calibri" w:hAnsi="Calibri" w:cs="Calibri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ech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  <w:r w:rsidR="00533D02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,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and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aths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  <w:p w14:paraId="769208DB" w14:textId="77777777" w:rsidR="00C82E7C" w:rsidRDefault="00E34F9B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ed?</w:t>
            </w:r>
          </w:p>
        </w:tc>
        <w:tc>
          <w:tcPr>
            <w:tcW w:w="3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8DC" w14:textId="02147D7D" w:rsidR="00C82E7C" w:rsidRDefault="00E34F9B">
            <w:pPr>
              <w:spacing w:line="260" w:lineRule="exact"/>
              <w:ind w:left="46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i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ebsite</w:t>
            </w:r>
          </w:p>
          <w:p w14:paraId="769208DD" w14:textId="3AB7130F" w:rsidR="00C82E7C" w:rsidRDefault="00E34F9B">
            <w:pPr>
              <w:spacing w:before="1"/>
              <w:ind w:left="46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i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Amb</w:t>
            </w:r>
            <w:r>
              <w:rPr>
                <w:rFonts w:ascii="Calibri" w:eastAsia="Calibri" w:hAnsi="Calibri" w:cs="Calibri"/>
                <w:i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ad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ors</w:t>
            </w:r>
          </w:p>
          <w:p w14:paraId="769208DE" w14:textId="14FD96DD" w:rsidR="00C82E7C" w:rsidRDefault="00E34F9B" w:rsidP="008B467B">
            <w:pPr>
              <w:tabs>
                <w:tab w:val="left" w:pos="820"/>
              </w:tabs>
              <w:spacing w:before="1"/>
              <w:ind w:left="462" w:right="69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i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cl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ss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i/>
                <w:spacing w:val="-3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i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i/>
                <w:spacing w:val="2"/>
                <w:sz w:val="22"/>
                <w:szCs w:val="22"/>
              </w:rPr>
              <w:t xml:space="preserve"> </w:t>
            </w:r>
            <w:r w:rsidR="008B467B">
              <w:rPr>
                <w:rFonts w:ascii="Calibri" w:eastAsia="Calibri" w:hAnsi="Calibri" w:cs="Calibri"/>
                <w:i/>
                <w:sz w:val="22"/>
                <w:szCs w:val="22"/>
              </w:rPr>
              <w:t>–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hyperlink r:id="rId13" w:history="1">
              <w:r w:rsidR="008B467B" w:rsidRPr="008B467B">
                <w:rPr>
                  <w:rStyle w:val="Hyperlink"/>
                  <w:rFonts w:ascii="Calibri" w:eastAsia="Calibri" w:hAnsi="Calibri" w:cs="Calibri"/>
                  <w:i/>
                  <w:sz w:val="22"/>
                  <w:szCs w:val="22"/>
                </w:rPr>
                <w:t>www.cegnet.co.uk</w:t>
              </w:r>
            </w:hyperlink>
            <w:r w:rsidR="008B467B" w:rsidRPr="008B467B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 </w:t>
            </w:r>
          </w:p>
          <w:p w14:paraId="769208DF" w14:textId="17B2C641" w:rsidR="00C82E7C" w:rsidRDefault="00E34F9B">
            <w:pPr>
              <w:spacing w:line="260" w:lineRule="exact"/>
              <w:ind w:left="46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yer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Visits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lks</w:t>
            </w:r>
          </w:p>
          <w:p w14:paraId="769208E0" w14:textId="400A4CFB" w:rsidR="00C82E7C" w:rsidRDefault="00E34F9B" w:rsidP="008B467B">
            <w:pPr>
              <w:spacing w:before="2"/>
              <w:ind w:left="466" w:right="36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ks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to FE 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HE</w:t>
            </w:r>
            <w:r>
              <w:rPr>
                <w:rFonts w:ascii="Calibri" w:eastAsia="Calibri" w:hAnsi="Calibri" w:cs="Calibri"/>
                <w:i/>
                <w:spacing w:val="-2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ee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g</w:t>
            </w:r>
            <w:proofErr w:type="gram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d</w:t>
            </w:r>
            <w:r w:rsidR="008B467B"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–</w:t>
            </w:r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en 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da</w:t>
            </w:r>
            <w:r>
              <w:rPr>
                <w:rFonts w:ascii="Calibri" w:eastAsia="Calibri" w:hAnsi="Calibri" w:cs="Calibri"/>
                <w:i/>
                <w:spacing w:val="-3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s/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lks</w:t>
            </w: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8E1" w14:textId="77777777" w:rsidR="00C82E7C" w:rsidRDefault="00C82E7C"/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8E2" w14:textId="77777777" w:rsidR="00C82E7C" w:rsidRDefault="00C82E7C"/>
        </w:tc>
      </w:tr>
      <w:tr w:rsidR="00C82E7C" w14:paraId="769208EC" w14:textId="77777777">
        <w:trPr>
          <w:trHeight w:hRule="exact" w:val="2474"/>
        </w:trPr>
        <w:tc>
          <w:tcPr>
            <w:tcW w:w="3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69208E5" w14:textId="592C657A" w:rsidR="00C82E7C" w:rsidRDefault="00E34F9B" w:rsidP="00533D02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y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erate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an up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te</w:t>
            </w:r>
            <w:r w:rsidR="00533D02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 w:rsidR="008B467B">
              <w:rPr>
                <w:rFonts w:ascii="Calibri" w:eastAsia="Calibri" w:hAnsi="Calibri" w:cs="Calibri"/>
                <w:sz w:val="22"/>
                <w:szCs w:val="22"/>
              </w:rPr>
              <w:t>,E</w:t>
            </w:r>
            <w:proofErr w:type="gramEnd"/>
            <w:r w:rsidR="008B467B">
              <w:rPr>
                <w:rFonts w:ascii="Calibri" w:eastAsia="Calibri" w:hAnsi="Calibri" w:cs="Calibri"/>
                <w:sz w:val="22"/>
                <w:szCs w:val="22"/>
              </w:rPr>
              <w:t>&amp;E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re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rce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cent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?</w:t>
            </w:r>
          </w:p>
        </w:tc>
        <w:tc>
          <w:tcPr>
            <w:tcW w:w="3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8E6" w14:textId="0FF010B0" w:rsidR="00C82E7C" w:rsidRPr="008B467B" w:rsidRDefault="00E34F9B" w:rsidP="008B467B">
            <w:pPr>
              <w:ind w:left="466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proofErr w:type="gramStart"/>
            <w:r w:rsidRPr="008B467B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C</w:t>
            </w:r>
            <w:r w:rsidR="008B467B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,E</w:t>
            </w:r>
            <w:proofErr w:type="gramEnd"/>
            <w:r w:rsidR="008B467B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&amp;E</w:t>
            </w:r>
            <w:r w:rsidRPr="008B467B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 xml:space="preserve"> </w:t>
            </w:r>
            <w:r w:rsidR="008B467B" w:rsidRPr="008B467B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 xml:space="preserve">resource </w:t>
            </w:r>
            <w:proofErr w:type="spellStart"/>
            <w:r w:rsidR="008B467B" w:rsidRPr="008B467B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centre</w:t>
            </w:r>
            <w:proofErr w:type="spellEnd"/>
          </w:p>
          <w:p w14:paraId="769208E7" w14:textId="64D5B1C1" w:rsidR="00C82E7C" w:rsidRPr="008B467B" w:rsidRDefault="00E34F9B" w:rsidP="008B467B">
            <w:pPr>
              <w:ind w:left="466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8B467B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IT with careers</w:t>
            </w:r>
            <w:r w:rsidR="008B467B" w:rsidRPr="008B467B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, employability and enterprise</w:t>
            </w:r>
            <w:r w:rsidRPr="008B467B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8B467B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programmes</w:t>
            </w:r>
            <w:proofErr w:type="spellEnd"/>
            <w:r w:rsidRPr="008B467B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 xml:space="preserve"> installed</w:t>
            </w:r>
          </w:p>
          <w:p w14:paraId="769208E8" w14:textId="1DE88502" w:rsidR="00C82E7C" w:rsidRPr="008B467B" w:rsidRDefault="00E34F9B" w:rsidP="008B467B">
            <w:pPr>
              <w:ind w:left="466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8B467B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 xml:space="preserve">Access to Internet and </w:t>
            </w:r>
            <w:proofErr w:type="gramStart"/>
            <w:r w:rsidR="008B467B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C,E</w:t>
            </w:r>
            <w:proofErr w:type="gramEnd"/>
            <w:r w:rsidR="008B467B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&amp;E-</w:t>
            </w:r>
            <w:r w:rsidRPr="008B467B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related websites</w:t>
            </w:r>
          </w:p>
          <w:p w14:paraId="769208E9" w14:textId="73D8326E" w:rsidR="00C82E7C" w:rsidRDefault="00E34F9B" w:rsidP="008B467B">
            <w:pPr>
              <w:ind w:left="466"/>
              <w:rPr>
                <w:rFonts w:eastAsia="Calibri"/>
              </w:rPr>
            </w:pPr>
            <w:r w:rsidRPr="008B467B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 xml:space="preserve">Addresses equality and diversity </w:t>
            </w:r>
            <w:r w:rsidR="008B467B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issues</w:t>
            </w: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8EA" w14:textId="77777777" w:rsidR="00C82E7C" w:rsidRDefault="00C82E7C"/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8EB" w14:textId="77777777" w:rsidR="00C82E7C" w:rsidRDefault="00C82E7C"/>
        </w:tc>
      </w:tr>
    </w:tbl>
    <w:p w14:paraId="769208F1" w14:textId="77777777" w:rsidR="00C82E7C" w:rsidRDefault="00C82E7C">
      <w:pPr>
        <w:spacing w:before="18" w:line="280" w:lineRule="exact"/>
        <w:rPr>
          <w:sz w:val="28"/>
          <w:szCs w:val="28"/>
        </w:rPr>
      </w:pPr>
    </w:p>
    <w:p w14:paraId="769208F2" w14:textId="7DE25363" w:rsidR="00C82E7C" w:rsidRDefault="00A8197F">
      <w:pPr>
        <w:spacing w:before="29"/>
        <w:ind w:right="119"/>
        <w:jc w:val="right"/>
        <w:rPr>
          <w:rFonts w:ascii="Arial" w:eastAsia="Arial" w:hAnsi="Arial" w:cs="Arial"/>
          <w:sz w:val="24"/>
          <w:szCs w:val="24"/>
        </w:rPr>
        <w:sectPr w:rsidR="00C82E7C">
          <w:footerReference w:type="default" r:id="rId14"/>
          <w:pgSz w:w="15840" w:h="12240" w:orient="landscape"/>
          <w:pgMar w:top="1120" w:right="1320" w:bottom="280" w:left="1340" w:header="0" w:footer="0" w:gutter="0"/>
          <w:cols w:space="720"/>
        </w:sectPr>
      </w:pPr>
      <w:r>
        <w:pict w14:anchorId="7692098D">
          <v:group id="_x0000_s1096" style="position:absolute;left:0;text-align:left;margin-left:77.15pt;margin-top:103.95pt;width:146pt;height:121.85pt;z-index:-1575;mso-position-horizontal-relative:page;mso-position-vertical-relative:page" coordorigin="1543,2079" coordsize="2920,2437">
            <v:shape id="_x0000_s1105" style="position:absolute;left:1553;top:2088;width:2900;height:269" coordorigin="1553,2088" coordsize="2900,269" path="m4452,2089r-2899,l1553,2357r2899,l4452,2089xe" fillcolor="#d9d9d9" stroked="f">
              <v:path arrowok="t"/>
            </v:shape>
            <v:shape id="_x0000_s1104" style="position:absolute;left:1553;top:2357;width:2900;height:269" coordorigin="1553,2357" coordsize="2900,269" path="m1553,2626r2899,l4452,2357r-2899,l1553,2626xe" fillcolor="#d9d9d9" stroked="f">
              <v:path arrowok="t"/>
            </v:shape>
            <v:shape id="_x0000_s1103" style="position:absolute;left:1553;top:2626;width:2900;height:269" coordorigin="1553,2626" coordsize="2900,269" path="m1553,2895r2899,l4452,2626r-2899,l1553,2895xe" fillcolor="#d9d9d9" stroked="f">
              <v:path arrowok="t"/>
            </v:shape>
            <v:shape id="_x0000_s1102" style="position:absolute;left:1553;top:2895;width:2900;height:269" coordorigin="1553,2895" coordsize="2900,269" path="m1553,3164r2899,l4452,2895r-2899,l1553,3164xe" fillcolor="#d9d9d9" stroked="f">
              <v:path arrowok="t"/>
            </v:shape>
            <v:shape id="_x0000_s1101" style="position:absolute;left:1553;top:3164;width:2900;height:269" coordorigin="1553,3164" coordsize="2900,269" path="m1553,3432r2899,l4452,3164r-2899,l1553,3432xe" fillcolor="#d9d9d9" stroked="f">
              <v:path arrowok="t"/>
            </v:shape>
            <v:shape id="_x0000_s1100" style="position:absolute;left:1553;top:3432;width:2900;height:269" coordorigin="1553,3432" coordsize="2900,269" path="m1553,3701r2899,l4452,3432r-2899,l1553,3701xe" fillcolor="#d9d9d9" stroked="f">
              <v:path arrowok="t"/>
            </v:shape>
            <v:shape id="_x0000_s1099" style="position:absolute;left:1553;top:3701;width:2900;height:269" coordorigin="1553,3701" coordsize="2900,269" path="m1553,3970r2899,l4452,3701r-2899,l1553,3970xe" fillcolor="#d9d9d9" stroked="f">
              <v:path arrowok="t"/>
            </v:shape>
            <v:shape id="_x0000_s1098" style="position:absolute;left:1553;top:3970;width:2900;height:267" coordorigin="1553,3970" coordsize="2900,267" path="m1553,4237r2899,l4452,3970r-2899,l1553,4237xe" fillcolor="#d9d9d9" stroked="f">
              <v:path arrowok="t"/>
            </v:shape>
            <v:shape id="_x0000_s1097" style="position:absolute;left:1553;top:4237;width:2900;height:269" coordorigin="1553,4237" coordsize="2900,269" path="m1553,4506r2899,l4452,4237r-2899,l1553,4506xe" fillcolor="#d9d9d9" stroked="f">
              <v:path arrowok="t"/>
            </v:shape>
            <w10:wrap anchorx="page" anchory="page"/>
          </v:group>
        </w:pict>
      </w:r>
      <w:r>
        <w:pict w14:anchorId="7692098E">
          <v:group id="_x0000_s1090" style="position:absolute;left:0;text-align:left;margin-left:77.15pt;margin-top:257.45pt;width:146pt;height:68.2pt;z-index:-1574;mso-position-horizontal-relative:page;mso-position-vertical-relative:page" coordorigin="1543,5149" coordsize="2920,1364">
            <v:shape id="_x0000_s1095" style="position:absolute;left:1553;top:5159;width:2900;height:269" coordorigin="1553,5159" coordsize="2900,269" path="m1553,5427r2899,l4452,5159r-2899,l1553,5427xe" fillcolor="#d9d9d9" stroked="f">
              <v:path arrowok="t"/>
            </v:shape>
            <v:shape id="_x0000_s1094" style="position:absolute;left:1553;top:5427;width:2900;height:269" coordorigin="1553,5427" coordsize="2900,269" path="m1553,5696r2899,l4452,5427r-2899,l1553,5696xe" fillcolor="#d9d9d9" stroked="f">
              <v:path arrowok="t"/>
            </v:shape>
            <v:shape id="_x0000_s1093" style="position:absolute;left:1553;top:5696;width:2900;height:269" coordorigin="1553,5696" coordsize="2900,269" path="m1553,5965r2899,l4452,5696r-2899,l1553,5965xe" fillcolor="#d9d9d9" stroked="f">
              <v:path arrowok="t"/>
            </v:shape>
            <v:shape id="_x0000_s1092" style="position:absolute;left:1553;top:5965;width:2900;height:269" coordorigin="1553,5965" coordsize="2900,269" path="m1553,6234r2899,l4452,5965r-2899,l1553,6234xe" fillcolor="#d9d9d9" stroked="f">
              <v:path arrowok="t"/>
            </v:shape>
            <v:shape id="_x0000_s1091" style="position:absolute;left:1553;top:6234;width:2900;height:269" coordorigin="1553,6234" coordsize="2900,269" path="m1553,6503r2899,l4452,6234r-2899,l1553,6503xe" fillcolor="#d9d9d9" stroked="f">
              <v:path arrowok="t"/>
            </v:shape>
            <w10:wrap anchorx="page" anchory="page"/>
          </v:group>
        </w:pict>
      </w:r>
      <w:r>
        <w:pict w14:anchorId="7692098F">
          <v:group id="_x0000_s1086" style="position:absolute;left:0;text-align:left;margin-left:77.15pt;margin-top:381.75pt;width:146pt;height:41.3pt;z-index:-1573;mso-position-horizontal-relative:page;mso-position-vertical-relative:page" coordorigin="1543,7635" coordsize="2920,826">
            <v:shape id="_x0000_s1089" style="position:absolute;left:1553;top:7645;width:2900;height:269" coordorigin="1553,7645" coordsize="2900,269" path="m1553,7914r2899,l4452,7645r-2899,l1553,7914xe" fillcolor="#d9d9d9" stroked="f">
              <v:path arrowok="t"/>
            </v:shape>
            <v:shape id="_x0000_s1088" style="position:absolute;left:1553;top:7914;width:2900;height:269" coordorigin="1553,7914" coordsize="2900,269" path="m1553,8183r2899,l4452,7914r-2899,l1553,8183xe" fillcolor="#d9d9d9" stroked="f">
              <v:path arrowok="t"/>
            </v:shape>
            <v:shape id="_x0000_s1087" style="position:absolute;left:1553;top:8183;width:2900;height:269" coordorigin="1553,8183" coordsize="2900,269" path="m1553,8452r2899,l4452,8183r-2899,l1553,8452xe" fillcolor="#d9d9d9" stroked="f">
              <v:path arrowok="t"/>
            </v:shape>
            <w10:wrap anchorx="page" anchory="page"/>
          </v:group>
        </w:pict>
      </w:r>
    </w:p>
    <w:p w14:paraId="769208F5" w14:textId="77777777" w:rsidR="00C82E7C" w:rsidRDefault="00C82E7C">
      <w:pPr>
        <w:spacing w:before="15" w:line="260" w:lineRule="exact"/>
        <w:rPr>
          <w:sz w:val="26"/>
          <w:szCs w:val="26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4"/>
        <w:gridCol w:w="3505"/>
        <w:gridCol w:w="4393"/>
        <w:gridCol w:w="2040"/>
      </w:tblGrid>
      <w:tr w:rsidR="00C82E7C" w14:paraId="769208FA" w14:textId="77777777" w:rsidTr="008B467B">
        <w:trPr>
          <w:trHeight w:hRule="exact" w:val="269"/>
        </w:trPr>
        <w:tc>
          <w:tcPr>
            <w:tcW w:w="3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69208F6" w14:textId="77777777" w:rsidR="00C82E7C" w:rsidRDefault="00E34F9B">
            <w:pPr>
              <w:spacing w:line="240" w:lineRule="exact"/>
              <w:ind w:left="7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RESOURCES</w:t>
            </w:r>
          </w:p>
        </w:tc>
        <w:tc>
          <w:tcPr>
            <w:tcW w:w="3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69208F7" w14:textId="35A4A35F" w:rsidR="00C82E7C" w:rsidRDefault="00E34F9B" w:rsidP="008B467B">
            <w:pPr>
              <w:spacing w:line="240" w:lineRule="exact"/>
              <w:ind w:right="153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 w:rsidR="008B467B">
              <w:rPr>
                <w:rFonts w:ascii="Calibri" w:eastAsia="Calibri" w:hAnsi="Calibri" w:cs="Calibri"/>
                <w:position w:val="1"/>
                <w:sz w:val="22"/>
                <w:szCs w:val="22"/>
              </w:rPr>
              <w:t>VIDENCE</w:t>
            </w:r>
          </w:p>
        </w:tc>
        <w:tc>
          <w:tcPr>
            <w:tcW w:w="4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69208F8" w14:textId="77777777" w:rsidR="00C82E7C" w:rsidRDefault="00E34F9B">
            <w:pPr>
              <w:spacing w:line="240" w:lineRule="exact"/>
              <w:ind w:left="81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req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red</w:t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69208F9" w14:textId="77777777" w:rsidR="00C82E7C" w:rsidRDefault="00E34F9B">
            <w:pPr>
              <w:spacing w:line="240" w:lineRule="exact"/>
              <w:ind w:left="6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By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</w:t>
            </w:r>
          </w:p>
        </w:tc>
      </w:tr>
      <w:tr w:rsidR="00C82E7C" w14:paraId="76920901" w14:textId="77777777" w:rsidTr="008B467B">
        <w:trPr>
          <w:trHeight w:hRule="exact" w:val="1627"/>
        </w:trPr>
        <w:tc>
          <w:tcPr>
            <w:tcW w:w="3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69208FB" w14:textId="77777777" w:rsidR="00C82E7C" w:rsidRDefault="00E34F9B">
            <w:pPr>
              <w:ind w:left="102" w:right="6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ch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 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aff is respo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le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the res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?</w:t>
            </w:r>
          </w:p>
        </w:tc>
        <w:tc>
          <w:tcPr>
            <w:tcW w:w="3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8FC" w14:textId="094CDF19" w:rsidR="00C82E7C" w:rsidRDefault="00E34F9B">
            <w:pPr>
              <w:spacing w:before="2"/>
              <w:ind w:left="46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i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ch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er</w:t>
            </w:r>
          </w:p>
          <w:p w14:paraId="769208FD" w14:textId="3367A7F6" w:rsidR="00C82E7C" w:rsidRDefault="00E34F9B">
            <w:pPr>
              <w:spacing w:before="1"/>
              <w:ind w:left="46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upp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ort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taff</w:t>
            </w:r>
          </w:p>
          <w:p w14:paraId="769208FE" w14:textId="58E3A768" w:rsidR="00C82E7C" w:rsidRDefault="00E34F9B">
            <w:pPr>
              <w:spacing w:before="1"/>
              <w:ind w:left="46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n</w:t>
            </w:r>
          </w:p>
        </w:tc>
        <w:tc>
          <w:tcPr>
            <w:tcW w:w="4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8FF" w14:textId="77777777" w:rsidR="00C82E7C" w:rsidRDefault="00C82E7C"/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900" w14:textId="77777777" w:rsidR="00C82E7C" w:rsidRDefault="00C82E7C"/>
        </w:tc>
      </w:tr>
      <w:tr w:rsidR="00C82E7C" w14:paraId="7692090C" w14:textId="77777777" w:rsidTr="008B467B">
        <w:trPr>
          <w:trHeight w:hRule="exact" w:val="1621"/>
        </w:trPr>
        <w:tc>
          <w:tcPr>
            <w:tcW w:w="3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6920904" w14:textId="74E35531" w:rsidR="00C82E7C" w:rsidRDefault="00E34F9B" w:rsidP="00533D02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Is there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ss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 w:rsidR="00533D02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 w:rsidR="00036536">
              <w:rPr>
                <w:rFonts w:ascii="Calibri" w:eastAsia="Calibri" w:hAnsi="Calibri" w:cs="Calibri"/>
                <w:sz w:val="22"/>
                <w:szCs w:val="22"/>
              </w:rPr>
              <w:t>,E</w:t>
            </w:r>
            <w:proofErr w:type="gramEnd"/>
            <w:r w:rsidR="00036536">
              <w:rPr>
                <w:rFonts w:ascii="Calibri" w:eastAsia="Calibri" w:hAnsi="Calibri" w:cs="Calibri"/>
                <w:sz w:val="22"/>
                <w:szCs w:val="22"/>
              </w:rPr>
              <w:t>&amp;E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us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?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x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le</w:t>
            </w:r>
            <w:r w:rsidR="00533D02"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r w:rsidR="00036536">
              <w:rPr>
                <w:rFonts w:ascii="Calibri" w:eastAsia="Calibri" w:hAnsi="Calibri" w:cs="Calibri"/>
                <w:sz w:val="22"/>
                <w:szCs w:val="22"/>
              </w:rPr>
              <w:t xml:space="preserve">careers </w:t>
            </w:r>
            <w:r w:rsidR="00533D02"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are</w:t>
            </w:r>
          </w:p>
        </w:tc>
        <w:tc>
          <w:tcPr>
            <w:tcW w:w="3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905" w14:textId="25842FCA" w:rsidR="00C82E7C" w:rsidRDefault="00D64E21">
            <w:pPr>
              <w:spacing w:line="260" w:lineRule="exact"/>
              <w:ind w:left="46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>JED</w:t>
            </w:r>
          </w:p>
          <w:p w14:paraId="76920906" w14:textId="34CA8C15" w:rsidR="00C82E7C" w:rsidRDefault="00E34F9B">
            <w:pPr>
              <w:spacing w:before="2"/>
              <w:ind w:left="46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iC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ou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ld</w:t>
            </w:r>
            <w:proofErr w:type="spellEnd"/>
          </w:p>
          <w:p w14:paraId="76920907" w14:textId="1A027AEE" w:rsidR="00C82E7C" w:rsidRDefault="00E34F9B">
            <w:pPr>
              <w:spacing w:line="260" w:lineRule="exact"/>
              <w:ind w:left="46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KU</w:t>
            </w:r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i/>
                <w:spacing w:val="-3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S</w:t>
            </w:r>
          </w:p>
          <w:p w14:paraId="76920908" w14:textId="2C3078D8" w:rsidR="00C82E7C" w:rsidRDefault="00E34F9B">
            <w:pPr>
              <w:spacing w:before="1"/>
              <w:ind w:left="46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 xml:space="preserve"> T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om</w:t>
            </w:r>
            <w:r>
              <w:rPr>
                <w:rFonts w:ascii="Calibri" w:eastAsia="Calibri" w:hAnsi="Calibri" w:cs="Calibri"/>
                <w:i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to</w:t>
            </w:r>
          </w:p>
          <w:p w14:paraId="76920909" w14:textId="3AD9502B" w:rsidR="00C82E7C" w:rsidRDefault="00D64E21">
            <w:pPr>
              <w:spacing w:before="1"/>
              <w:ind w:left="46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Start (U-Explore)</w:t>
            </w:r>
          </w:p>
        </w:tc>
        <w:tc>
          <w:tcPr>
            <w:tcW w:w="4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90A" w14:textId="77777777" w:rsidR="00C82E7C" w:rsidRDefault="00C82E7C"/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90B" w14:textId="77777777" w:rsidR="00C82E7C" w:rsidRDefault="00C82E7C"/>
        </w:tc>
      </w:tr>
      <w:tr w:rsidR="00C82E7C" w14:paraId="76920913" w14:textId="77777777" w:rsidTr="008B467B">
        <w:trPr>
          <w:trHeight w:hRule="exact" w:val="1354"/>
        </w:trPr>
        <w:tc>
          <w:tcPr>
            <w:tcW w:w="3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692090E" w14:textId="107632E0" w:rsidR="00C82E7C" w:rsidRDefault="00E34F9B" w:rsidP="00533D02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pup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ils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ed in</w:t>
            </w:r>
            <w:r w:rsidR="00533D02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 w:rsidR="00036536"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gramEnd"/>
            <w:r w:rsidR="00036536">
              <w:rPr>
                <w:rFonts w:ascii="Calibri" w:eastAsia="Calibri" w:hAnsi="Calibri" w:cs="Calibri"/>
                <w:sz w:val="22"/>
                <w:szCs w:val="22"/>
              </w:rPr>
              <w:t>&amp;E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re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rce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?</w:t>
            </w:r>
          </w:p>
        </w:tc>
        <w:tc>
          <w:tcPr>
            <w:tcW w:w="3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90F" w14:textId="134DD8D2" w:rsidR="00C82E7C" w:rsidRDefault="00E34F9B">
            <w:pPr>
              <w:spacing w:line="260" w:lineRule="exact"/>
              <w:ind w:left="46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taff </w:t>
            </w:r>
            <w:r>
              <w:rPr>
                <w:rFonts w:ascii="Calibri" w:eastAsia="Calibri" w:hAnsi="Calibri" w:cs="Calibri"/>
                <w:i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i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m</w:t>
            </w:r>
          </w:p>
          <w:p w14:paraId="76920910" w14:textId="78C5C440" w:rsidR="00C82E7C" w:rsidRDefault="00E34F9B">
            <w:pPr>
              <w:spacing w:before="1"/>
              <w:ind w:left="46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up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ils</w:t>
            </w:r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ct as</w:t>
            </w:r>
            <w:r>
              <w:rPr>
                <w:rFonts w:ascii="Calibri" w:eastAsia="Calibri" w:hAnsi="Calibri" w:cs="Calibri"/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i/>
                <w:spacing w:val="-3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y </w:t>
            </w:r>
            <w:r>
              <w:rPr>
                <w:rFonts w:ascii="Calibri" w:eastAsia="Calibri" w:hAnsi="Calibri" w:cs="Calibri"/>
                <w:i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ist</w:t>
            </w:r>
            <w:r>
              <w:rPr>
                <w:rFonts w:ascii="Calibri" w:eastAsia="Calibri" w:hAnsi="Calibri" w:cs="Calibri"/>
                <w:i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ts</w:t>
            </w:r>
          </w:p>
        </w:tc>
        <w:tc>
          <w:tcPr>
            <w:tcW w:w="4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911" w14:textId="77777777" w:rsidR="00C82E7C" w:rsidRDefault="00C82E7C"/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912" w14:textId="77777777" w:rsidR="00C82E7C" w:rsidRDefault="00C82E7C"/>
        </w:tc>
      </w:tr>
      <w:tr w:rsidR="00C82E7C" w14:paraId="76920919" w14:textId="77777777" w:rsidTr="008B467B">
        <w:trPr>
          <w:trHeight w:hRule="exact" w:val="1889"/>
        </w:trPr>
        <w:tc>
          <w:tcPr>
            <w:tcW w:w="3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6920915" w14:textId="13E9AC03" w:rsidR="00C82E7C" w:rsidRDefault="00E34F9B" w:rsidP="00533D02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a </w:t>
            </w:r>
            <w:proofErr w:type="gramStart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C</w:t>
            </w:r>
            <w:r w:rsidR="00036536">
              <w:rPr>
                <w:rFonts w:ascii="Calibri" w:eastAsia="Calibri" w:hAnsi="Calibri" w:cs="Calibri"/>
                <w:position w:val="1"/>
                <w:sz w:val="22"/>
                <w:szCs w:val="22"/>
              </w:rPr>
              <w:t>,E</w:t>
            </w:r>
            <w:proofErr w:type="gramEnd"/>
            <w:r w:rsidR="00036536">
              <w:rPr>
                <w:rFonts w:ascii="Calibri" w:eastAsia="Calibri" w:hAnsi="Calibri" w:cs="Calibri"/>
                <w:position w:val="1"/>
                <w:sz w:val="22"/>
                <w:szCs w:val="22"/>
              </w:rPr>
              <w:t>&amp;E</w:t>
            </w:r>
            <w:r w:rsidR="00533D02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 which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ed reg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 G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rd?</w:t>
            </w:r>
          </w:p>
        </w:tc>
        <w:tc>
          <w:tcPr>
            <w:tcW w:w="3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916" w14:textId="4D8670D6" w:rsidR="00C82E7C" w:rsidRPr="00036536" w:rsidRDefault="00036536" w:rsidP="00036536">
            <w:pPr>
              <w:ind w:left="424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Published on website</w:t>
            </w:r>
          </w:p>
        </w:tc>
        <w:tc>
          <w:tcPr>
            <w:tcW w:w="4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917" w14:textId="77777777" w:rsidR="00C82E7C" w:rsidRDefault="00C82E7C"/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918" w14:textId="77777777" w:rsidR="00C82E7C" w:rsidRDefault="00C82E7C"/>
        </w:tc>
      </w:tr>
      <w:tr w:rsidR="00C82E7C" w14:paraId="76920921" w14:textId="77777777" w:rsidTr="008B467B">
        <w:trPr>
          <w:trHeight w:hRule="exact" w:val="1623"/>
        </w:trPr>
        <w:tc>
          <w:tcPr>
            <w:tcW w:w="3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692091C" w14:textId="7616E870" w:rsidR="00C82E7C" w:rsidRDefault="00E34F9B" w:rsidP="00533D02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yo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r,</w:t>
            </w:r>
            <w:r w:rsidR="00533D02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="00533D02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CEI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G?</w:t>
            </w:r>
          </w:p>
        </w:tc>
        <w:tc>
          <w:tcPr>
            <w:tcW w:w="3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91D" w14:textId="6987C18C" w:rsidR="00C82E7C" w:rsidRDefault="00E34F9B">
            <w:pPr>
              <w:spacing w:line="260" w:lineRule="exact"/>
              <w:ind w:left="46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Eva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lua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tion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fo</w:t>
            </w:r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i/>
                <w:spacing w:val="-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s</w:t>
            </w:r>
          </w:p>
          <w:p w14:paraId="7692091E" w14:textId="262CF956" w:rsidR="00C82E7C" w:rsidRDefault="00E34F9B" w:rsidP="00036536">
            <w:pPr>
              <w:tabs>
                <w:tab w:val="left" w:pos="820"/>
              </w:tabs>
              <w:spacing w:before="1"/>
              <w:ind w:left="462" w:right="27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Fee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dba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ck f</w:t>
            </w:r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om</w:t>
            </w:r>
            <w:r>
              <w:rPr>
                <w:rFonts w:ascii="Calibri" w:eastAsia="Calibri" w:hAnsi="Calibri" w:cs="Calibri"/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tu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i/>
                <w:spacing w:val="-3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s, 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pa</w:t>
            </w:r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ents</w:t>
            </w:r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>/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i/>
                <w:spacing w:val="-4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i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s</w:t>
            </w:r>
            <w:proofErr w:type="spellEnd"/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3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mpl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ye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s</w:t>
            </w:r>
            <w:r w:rsidR="00036536">
              <w:rPr>
                <w:rFonts w:ascii="Calibri" w:eastAsia="Calibri" w:hAnsi="Calibri" w:cs="Calibri"/>
                <w:i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etc.</w:t>
            </w:r>
          </w:p>
        </w:tc>
        <w:tc>
          <w:tcPr>
            <w:tcW w:w="4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91F" w14:textId="77777777" w:rsidR="00C82E7C" w:rsidRDefault="00C82E7C"/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920" w14:textId="77777777" w:rsidR="00C82E7C" w:rsidRDefault="00C82E7C"/>
        </w:tc>
      </w:tr>
    </w:tbl>
    <w:p w14:paraId="76920926" w14:textId="77777777" w:rsidR="00C82E7C" w:rsidRDefault="00C82E7C">
      <w:pPr>
        <w:spacing w:before="1" w:line="220" w:lineRule="exact"/>
        <w:rPr>
          <w:sz w:val="22"/>
          <w:szCs w:val="22"/>
        </w:rPr>
      </w:pPr>
    </w:p>
    <w:p w14:paraId="76920927" w14:textId="66F1B91A" w:rsidR="00C82E7C" w:rsidRDefault="00C82E7C">
      <w:pPr>
        <w:spacing w:before="29"/>
        <w:ind w:right="116"/>
        <w:jc w:val="right"/>
        <w:rPr>
          <w:rFonts w:ascii="Arial" w:eastAsia="Arial" w:hAnsi="Arial" w:cs="Arial"/>
          <w:sz w:val="24"/>
          <w:szCs w:val="24"/>
        </w:rPr>
        <w:sectPr w:rsidR="00C82E7C">
          <w:footerReference w:type="default" r:id="rId15"/>
          <w:pgSz w:w="15840" w:h="12240" w:orient="landscape"/>
          <w:pgMar w:top="1120" w:right="1320" w:bottom="280" w:left="1340" w:header="0" w:footer="0" w:gutter="0"/>
          <w:cols w:space="720"/>
        </w:sectPr>
      </w:pPr>
    </w:p>
    <w:p w14:paraId="7692092B" w14:textId="77777777" w:rsidR="00C82E7C" w:rsidRDefault="00C82E7C">
      <w:pPr>
        <w:spacing w:line="200" w:lineRule="exact"/>
      </w:pPr>
    </w:p>
    <w:p w14:paraId="7692092C" w14:textId="77777777" w:rsidR="00C82E7C" w:rsidRDefault="00C82E7C" w:rsidP="00533D02">
      <w:pPr>
        <w:spacing w:line="200" w:lineRule="exact"/>
        <w:ind w:left="-709"/>
      </w:pPr>
    </w:p>
    <w:tbl>
      <w:tblPr>
        <w:tblW w:w="13767" w:type="dxa"/>
        <w:tblInd w:w="-7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7"/>
        <w:gridCol w:w="4328"/>
        <w:gridCol w:w="4422"/>
        <w:gridCol w:w="2040"/>
      </w:tblGrid>
      <w:tr w:rsidR="00C82E7C" w14:paraId="76920931" w14:textId="77777777" w:rsidTr="008B467B">
        <w:trPr>
          <w:trHeight w:hRule="exact" w:val="26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692092D" w14:textId="77777777" w:rsidR="00C82E7C" w:rsidRDefault="00E34F9B">
            <w:pPr>
              <w:spacing w:line="240" w:lineRule="exact"/>
              <w:ind w:left="78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QUALITY</w:t>
            </w:r>
          </w:p>
        </w:tc>
        <w:tc>
          <w:tcPr>
            <w:tcW w:w="4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692092E" w14:textId="77777777" w:rsidR="00C82E7C" w:rsidRDefault="00E34F9B">
            <w:pPr>
              <w:spacing w:line="240" w:lineRule="exact"/>
              <w:ind w:left="1573" w:right="157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EVIDE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CE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692092F" w14:textId="77777777" w:rsidR="00C82E7C" w:rsidRDefault="00E34F9B">
            <w:pPr>
              <w:spacing w:line="240" w:lineRule="exact"/>
              <w:ind w:left="80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ent/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req</w:t>
            </w:r>
            <w:r>
              <w:rPr>
                <w:rFonts w:ascii="Calibri" w:eastAsia="Calibri" w:hAnsi="Calibri" w:cs="Calibri"/>
                <w:spacing w:val="-4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ired</w:t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6920930" w14:textId="77777777" w:rsidR="00C82E7C" w:rsidRDefault="00E34F9B">
            <w:pPr>
              <w:spacing w:line="240" w:lineRule="exact"/>
              <w:ind w:left="6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By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</w:t>
            </w:r>
          </w:p>
        </w:tc>
      </w:tr>
      <w:tr w:rsidR="00C82E7C" w14:paraId="76920937" w14:textId="77777777" w:rsidTr="008B467B">
        <w:trPr>
          <w:trHeight w:hRule="exact" w:val="216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6920932" w14:textId="77777777" w:rsidR="00C82E7C" w:rsidRDefault="00E34F9B">
            <w:pPr>
              <w:ind w:left="102" w:right="37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="00D64E21">
              <w:rPr>
                <w:rFonts w:ascii="Calibri" w:eastAsia="Calibri" w:hAnsi="Calibri" w:cs="Calibri"/>
                <w:sz w:val="22"/>
                <w:szCs w:val="22"/>
              </w:rPr>
              <w:t>ld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the Qu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lity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in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aree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 Sta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?</w:t>
            </w:r>
          </w:p>
        </w:tc>
        <w:tc>
          <w:tcPr>
            <w:tcW w:w="4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933" w14:textId="3F303CA5" w:rsidR="00C82E7C" w:rsidRDefault="00036536">
            <w:pPr>
              <w:spacing w:before="2"/>
              <w:ind w:left="46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Quality in Careers Standard awarded by a licensed awarding body</w:t>
            </w:r>
          </w:p>
          <w:p w14:paraId="76920934" w14:textId="1B11D6C8" w:rsidR="00C82E7C" w:rsidRDefault="00036536">
            <w:pPr>
              <w:spacing w:before="1"/>
              <w:ind w:left="46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>Matrix Standard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(colleges and guidance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organisations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)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935" w14:textId="77777777" w:rsidR="00C82E7C" w:rsidRDefault="00C82E7C"/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936" w14:textId="77777777" w:rsidR="00C82E7C" w:rsidRDefault="00C82E7C"/>
        </w:tc>
      </w:tr>
      <w:tr w:rsidR="00C82E7C" w14:paraId="7692093E" w14:textId="77777777" w:rsidTr="008B467B">
        <w:trPr>
          <w:trHeight w:hRule="exact" w:val="162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692093A" w14:textId="03607B00" w:rsidR="00C82E7C" w:rsidRDefault="00E34F9B" w:rsidP="00036536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y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y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 w:rsidR="00036536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cal </w:t>
            </w:r>
            <w:proofErr w:type="gram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 w:rsidR="00036536">
              <w:rPr>
                <w:rFonts w:ascii="Calibri" w:eastAsia="Calibri" w:hAnsi="Calibri" w:cs="Calibri"/>
                <w:spacing w:val="-2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gramEnd"/>
            <w:r w:rsidR="00036536">
              <w:rPr>
                <w:rFonts w:ascii="Calibri" w:eastAsia="Calibri" w:hAnsi="Calibri" w:cs="Calibri"/>
                <w:sz w:val="22"/>
                <w:szCs w:val="22"/>
              </w:rPr>
              <w:t>&amp;E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s?</w:t>
            </w:r>
          </w:p>
        </w:tc>
        <w:tc>
          <w:tcPr>
            <w:tcW w:w="4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93B" w14:textId="1091E1E9" w:rsidR="00C82E7C" w:rsidRPr="00036536" w:rsidRDefault="00036536" w:rsidP="00036536">
            <w:pPr>
              <w:ind w:left="424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Record of meetings and follow-up actions taken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93C" w14:textId="77777777" w:rsidR="00C82E7C" w:rsidRDefault="00C82E7C"/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93D" w14:textId="77777777" w:rsidR="00C82E7C" w:rsidRDefault="00C82E7C"/>
        </w:tc>
      </w:tr>
      <w:tr w:rsidR="00C82E7C" w14:paraId="76920946" w14:textId="77777777" w:rsidTr="008B467B">
        <w:trPr>
          <w:trHeight w:hRule="exact" w:val="188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6920940" w14:textId="2876AD60" w:rsidR="00C82E7C" w:rsidRDefault="00E34F9B" w:rsidP="00533D02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What q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ty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assur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ce</w:t>
            </w:r>
            <w:r w:rsidR="00533D02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 in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 CEI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G?</w:t>
            </w:r>
          </w:p>
        </w:tc>
        <w:tc>
          <w:tcPr>
            <w:tcW w:w="4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941" w14:textId="5F87FD30" w:rsidR="00C82E7C" w:rsidRDefault="00E34F9B">
            <w:pPr>
              <w:spacing w:line="260" w:lineRule="exact"/>
              <w:ind w:left="46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>Pr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of</w:t>
            </w:r>
            <w:r>
              <w:rPr>
                <w:rFonts w:ascii="Calibri" w:eastAsia="Calibri" w:hAnsi="Calibri" w:cs="Calibri"/>
                <w:i/>
                <w:spacing w:val="-3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ona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l </w:t>
            </w:r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up</w:t>
            </w:r>
            <w:r>
              <w:rPr>
                <w:rFonts w:ascii="Calibri" w:eastAsia="Calibri" w:hAnsi="Calibri" w:cs="Calibri"/>
                <w:i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visi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n</w:t>
            </w:r>
          </w:p>
          <w:p w14:paraId="76920942" w14:textId="39E030A6" w:rsidR="00C82E7C" w:rsidRDefault="00E34F9B">
            <w:pPr>
              <w:spacing w:before="2"/>
              <w:ind w:left="46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se</w:t>
            </w:r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tion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of</w:t>
            </w:r>
            <w:r>
              <w:rPr>
                <w:rFonts w:ascii="Calibri" w:eastAsia="Calibri" w:hAnsi="Calibri" w:cs="Calibri"/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cti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e</w:t>
            </w:r>
          </w:p>
          <w:p w14:paraId="76920943" w14:textId="1654BDEF" w:rsidR="00C82E7C" w:rsidRDefault="00E34F9B">
            <w:pPr>
              <w:spacing w:before="1"/>
              <w:ind w:left="46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Asse</w:t>
            </w:r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i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men</w:t>
            </w:r>
            <w:r>
              <w:rPr>
                <w:rFonts w:ascii="Calibri" w:eastAsia="Calibri" w:hAnsi="Calibri" w:cs="Calibri"/>
                <w:i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s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944" w14:textId="77777777" w:rsidR="00C82E7C" w:rsidRDefault="00C82E7C"/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945" w14:textId="77777777" w:rsidR="00C82E7C" w:rsidRDefault="00C82E7C"/>
        </w:tc>
      </w:tr>
      <w:tr w:rsidR="00C82E7C" w14:paraId="7692094F" w14:textId="77777777" w:rsidTr="008B467B">
        <w:trPr>
          <w:trHeight w:hRule="exact" w:val="189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6920949" w14:textId="3F53AA60" w:rsidR="00C82E7C" w:rsidRDefault="00E34F9B" w:rsidP="00533D02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 w:rsidR="00036536">
              <w:rPr>
                <w:rFonts w:ascii="Calibri" w:eastAsia="Calibri" w:hAnsi="Calibri" w:cs="Calibri"/>
                <w:position w:val="1"/>
                <w:sz w:val="22"/>
                <w:szCs w:val="22"/>
              </w:rPr>
              <w:t>are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 w:rsidR="00036536">
              <w:rPr>
                <w:rFonts w:ascii="Calibri" w:eastAsia="Calibri" w:hAnsi="Calibri" w:cs="Calibri"/>
                <w:position w:val="1"/>
                <w:sz w:val="22"/>
                <w:szCs w:val="22"/>
              </w:rPr>
              <w:t>’</w:t>
            </w:r>
            <w:bookmarkStart w:id="0" w:name="_GoBack"/>
            <w:bookmarkEnd w:id="0"/>
            <w:r w:rsidR="00533D02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ress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 w:rsidR="00533D02"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ities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ed?</w:t>
            </w:r>
          </w:p>
        </w:tc>
        <w:tc>
          <w:tcPr>
            <w:tcW w:w="4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94A" w14:textId="1E6240B0" w:rsidR="00C82E7C" w:rsidRDefault="00E34F9B">
            <w:pPr>
              <w:spacing w:line="260" w:lineRule="exact"/>
              <w:ind w:left="46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i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na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tio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s</w:t>
            </w:r>
          </w:p>
          <w:p w14:paraId="7692094B" w14:textId="0F411BC0" w:rsidR="00C82E7C" w:rsidRDefault="00E34F9B">
            <w:pPr>
              <w:spacing w:before="1"/>
              <w:ind w:left="46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ept</w:t>
            </w:r>
            <w:r>
              <w:rPr>
                <w:rFonts w:ascii="Calibri" w:eastAsia="Calibri" w:hAnsi="Calibri" w:cs="Calibri"/>
                <w:i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mber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Gu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i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e</w:t>
            </w:r>
          </w:p>
          <w:p w14:paraId="7692094C" w14:textId="6849DECC" w:rsidR="00C82E7C" w:rsidRDefault="00E34F9B">
            <w:pPr>
              <w:spacing w:before="1"/>
              <w:ind w:left="46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tivity </w:t>
            </w:r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i/>
                <w:spacing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vey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94D" w14:textId="77777777" w:rsidR="00C82E7C" w:rsidRDefault="00C82E7C"/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094E" w14:textId="77777777" w:rsidR="00C82E7C" w:rsidRDefault="00C82E7C"/>
        </w:tc>
      </w:tr>
    </w:tbl>
    <w:p w14:paraId="76920955" w14:textId="77777777" w:rsidR="00C82E7C" w:rsidRDefault="00C82E7C">
      <w:pPr>
        <w:spacing w:before="20" w:line="280" w:lineRule="exact"/>
        <w:rPr>
          <w:sz w:val="28"/>
          <w:szCs w:val="28"/>
        </w:rPr>
      </w:pPr>
    </w:p>
    <w:sectPr w:rsidR="00C82E7C">
      <w:footerReference w:type="default" r:id="rId16"/>
      <w:pgSz w:w="15840" w:h="12240" w:orient="landscape"/>
      <w:pgMar w:top="1120" w:right="1320" w:bottom="280" w:left="22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920994" w14:textId="77777777" w:rsidR="00A8197F" w:rsidRDefault="00A8197F">
      <w:r>
        <w:separator/>
      </w:r>
    </w:p>
  </w:endnote>
  <w:endnote w:type="continuationSeparator" w:id="0">
    <w:p w14:paraId="76920995" w14:textId="77777777" w:rsidR="00A8197F" w:rsidRDefault="00A81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20996" w14:textId="77777777" w:rsidR="00A8197F" w:rsidRDefault="00A8197F">
    <w:pPr>
      <w:spacing w:line="200" w:lineRule="exact"/>
    </w:pPr>
    <w:r>
      <w:pict w14:anchorId="7692099F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56.05pt;margin-top:563.2pt;width:8.65pt;height:14pt;z-index:-1577;mso-position-horizontal-relative:page;mso-position-vertical-relative:page" filled="f" stroked="f">
          <v:textbox inset="0,0,0,0">
            <w:txbxContent>
              <w:p w14:paraId="769209A2" w14:textId="77777777" w:rsidR="00A8197F" w:rsidRDefault="00A8197F">
                <w:pPr>
                  <w:spacing w:line="260" w:lineRule="exact"/>
                  <w:ind w:left="20" w:right="-36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sz w:val="24"/>
                    <w:szCs w:val="24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20997" w14:textId="77777777" w:rsidR="00A8197F" w:rsidRDefault="00A8197F">
    <w:pPr>
      <w:spacing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20998" w14:textId="77777777" w:rsidR="00A8197F" w:rsidRPr="001F60A1" w:rsidRDefault="00A8197F">
    <w:pPr>
      <w:spacing w:line="200" w:lineRule="exact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pict w14:anchorId="769209A0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55.05pt;margin-top:563.2pt;width:10.65pt;height:14pt;z-index:-1576;mso-position-horizontal-relative:page;mso-position-vertical-relative:page" filled="f" stroked="f">
          <v:textbox style="mso-next-textbox:#_x0000_s2050" inset="0,0,0,0">
            <w:txbxContent>
              <w:p w14:paraId="769209A3" w14:textId="77777777" w:rsidR="00A8197F" w:rsidRDefault="00A8197F">
                <w:pPr>
                  <w:spacing w:line="260" w:lineRule="exact"/>
                  <w:ind w:left="4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24"/>
                    <w:szCs w:val="24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1F60A1">
      <w:rPr>
        <w:rFonts w:asciiTheme="minorHAnsi" w:hAnsiTheme="minorHAnsi" w:cstheme="minorHAnsi"/>
      </w:rPr>
      <w:t>March 2018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20999" w14:textId="77777777" w:rsidR="00A8197F" w:rsidRPr="00D64E21" w:rsidRDefault="00A8197F">
    <w:pPr>
      <w:spacing w:line="200" w:lineRule="exact"/>
      <w:rPr>
        <w:rFonts w:asciiTheme="minorHAnsi" w:hAnsiTheme="minorHAnsi" w:cstheme="minorHAnsi"/>
        <w:color w:val="002060"/>
      </w:rPr>
    </w:pPr>
    <w:r>
      <w:rPr>
        <w:rFonts w:asciiTheme="minorHAnsi" w:hAnsiTheme="minorHAnsi" w:cstheme="minorHAnsi"/>
        <w:color w:val="002060"/>
      </w:rPr>
      <w:pict w14:anchorId="769209A1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55.05pt;margin-top:563.2pt;width:10.65pt;height:14pt;z-index:-1575;mso-position-horizontal-relative:page;mso-position-vertical-relative:page" filled="f" stroked="f">
          <v:textbox style="mso-next-textbox:#_x0000_s2049" inset="0,0,0,0">
            <w:txbxContent>
              <w:p w14:paraId="769209A4" w14:textId="77777777" w:rsidR="00A8197F" w:rsidRDefault="00A8197F">
                <w:pPr>
                  <w:spacing w:line="260" w:lineRule="exact"/>
                  <w:ind w:left="4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24"/>
                    <w:szCs w:val="24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D64E21">
      <w:rPr>
        <w:rFonts w:asciiTheme="minorHAnsi" w:hAnsiTheme="minorHAnsi" w:cstheme="minorHAnsi"/>
        <w:color w:val="002060"/>
      </w:rPr>
      <w:t>March 2018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2099A" w14:textId="77777777" w:rsidR="00A8197F" w:rsidRDefault="00A8197F">
    <w:pPr>
      <w:spacing w:line="0" w:lineRule="atLeast"/>
      <w:rPr>
        <w:sz w:val="0"/>
        <w:szCs w:val="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2099B" w14:textId="77777777" w:rsidR="00A8197F" w:rsidRDefault="00A8197F">
    <w:pPr>
      <w:spacing w:line="0" w:lineRule="atLeast"/>
      <w:rPr>
        <w:sz w:val="0"/>
        <w:szCs w:val="0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2099C" w14:textId="77777777" w:rsidR="00A8197F" w:rsidRDefault="00A8197F">
    <w:pPr>
      <w:spacing w:line="0" w:lineRule="atLeast"/>
      <w:rPr>
        <w:sz w:val="0"/>
        <w:szCs w:val="0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2099E" w14:textId="77777777" w:rsidR="00A8197F" w:rsidRPr="00D64E21" w:rsidRDefault="00A8197F">
    <w:pPr>
      <w:spacing w:line="0" w:lineRule="atLeast"/>
      <w:rPr>
        <w:sz w:val="0"/>
        <w:szCs w:val="0"/>
        <w:lang w:val="en-GB"/>
      </w:rPr>
    </w:pPr>
    <w:r>
      <w:rPr>
        <w:sz w:val="0"/>
        <w:szCs w:val="0"/>
        <w:lang w:val="en-GB"/>
      </w:rPr>
      <w:t>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920992" w14:textId="77777777" w:rsidR="00A8197F" w:rsidRDefault="00A8197F">
      <w:r>
        <w:separator/>
      </w:r>
    </w:p>
  </w:footnote>
  <w:footnote w:type="continuationSeparator" w:id="0">
    <w:p w14:paraId="76920993" w14:textId="77777777" w:rsidR="00A8197F" w:rsidRDefault="00A819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A6AB2"/>
    <w:multiLevelType w:val="multilevel"/>
    <w:tmpl w:val="1D62A61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E7C"/>
    <w:rsid w:val="00036536"/>
    <w:rsid w:val="00110081"/>
    <w:rsid w:val="001F60A1"/>
    <w:rsid w:val="00533D02"/>
    <w:rsid w:val="00552830"/>
    <w:rsid w:val="005A31BB"/>
    <w:rsid w:val="008B467B"/>
    <w:rsid w:val="00995319"/>
    <w:rsid w:val="009C7B2C"/>
    <w:rsid w:val="00A3672C"/>
    <w:rsid w:val="00A8197F"/>
    <w:rsid w:val="00C82E7C"/>
    <w:rsid w:val="00D64E21"/>
    <w:rsid w:val="00DF1285"/>
    <w:rsid w:val="00E3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7692067C"/>
  <w15:docId w15:val="{11DD0CB6-1CD4-4FB9-BE19-A003AB422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F60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60A1"/>
  </w:style>
  <w:style w:type="paragraph" w:styleId="Footer">
    <w:name w:val="footer"/>
    <w:basedOn w:val="Normal"/>
    <w:link w:val="FooterChar"/>
    <w:uiPriority w:val="99"/>
    <w:unhideWhenUsed/>
    <w:rsid w:val="001F60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60A1"/>
  </w:style>
  <w:style w:type="table" w:styleId="TableGrid">
    <w:name w:val="Table Grid"/>
    <w:basedOn w:val="TableNormal"/>
    <w:uiPriority w:val="59"/>
    <w:rsid w:val="00552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B467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467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cegnet.co.u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5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oter" Target="footer7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11</Pages>
  <Words>2333</Words>
  <Characters>13304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 Wright</dc:creator>
  <cp:lastModifiedBy>Anthony Barnes</cp:lastModifiedBy>
  <cp:revision>4</cp:revision>
  <dcterms:created xsi:type="dcterms:W3CDTF">2018-02-14T15:35:00Z</dcterms:created>
  <dcterms:modified xsi:type="dcterms:W3CDTF">2018-03-08T20:33:00Z</dcterms:modified>
</cp:coreProperties>
</file>